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1A33D5"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sidR="001A33D5">
        <w:rPr>
          <w:rFonts w:ascii="Arial" w:hAnsi="Arial" w:cs="Arial"/>
          <w:b/>
          <w:lang w:val="sr-Latn-CS"/>
        </w:rPr>
        <w:t>07</w:t>
      </w:r>
      <w:r w:rsidRPr="001F6DA7">
        <w:rPr>
          <w:rFonts w:ascii="Arial" w:hAnsi="Arial" w:cs="Arial"/>
          <w:b/>
          <w:lang w:val="sr-Cyrl-CS"/>
        </w:rPr>
        <w:t>/201</w:t>
      </w:r>
      <w:r w:rsidR="001A33D5">
        <w:rPr>
          <w:rFonts w:ascii="Arial" w:hAnsi="Arial" w:cs="Arial"/>
          <w:b/>
        </w:rPr>
        <w:t>6</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1A33D5" w:rsidRDefault="00C357B6" w:rsidP="004A6680">
      <w:pPr>
        <w:autoSpaceDE w:val="0"/>
        <w:autoSpaceDN w:val="0"/>
        <w:adjustRightInd w:val="0"/>
        <w:jc w:val="center"/>
        <w:rPr>
          <w:rFonts w:ascii="Arial" w:hAnsi="Arial" w:cs="Arial"/>
          <w:b/>
        </w:rPr>
      </w:pPr>
      <w:r w:rsidRPr="001F6DA7">
        <w:rPr>
          <w:rFonts w:ascii="Arial" w:hAnsi="Arial" w:cs="Arial"/>
          <w:b/>
          <w:lang w:val="sr-Cyrl-CS"/>
        </w:rPr>
        <w:t>набав</w:t>
      </w:r>
      <w:r w:rsidR="001A33D5">
        <w:rPr>
          <w:rFonts w:ascii="Arial" w:hAnsi="Arial" w:cs="Arial"/>
          <w:b/>
          <w:lang w:val="sr-Cyrl-CS"/>
        </w:rPr>
        <w:t>ка</w:t>
      </w:r>
      <w:r w:rsidR="001A33D5">
        <w:rPr>
          <w:rFonts w:ascii="Arial" w:hAnsi="Arial" w:cs="Arial"/>
          <w:b/>
        </w:rPr>
        <w:t xml:space="preserve"> стоматолошког потрошног материјала</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1A33D5" w:rsidP="004A6680">
      <w:pPr>
        <w:autoSpaceDE w:val="0"/>
        <w:autoSpaceDN w:val="0"/>
        <w:adjustRightInd w:val="0"/>
        <w:jc w:val="center"/>
        <w:rPr>
          <w:rFonts w:ascii="Arial" w:hAnsi="Arial" w:cs="Arial"/>
          <w:b/>
          <w:bCs/>
          <w:color w:val="000000"/>
          <w:lang w:val="sr-Cyrl-CS"/>
        </w:rPr>
      </w:pPr>
      <w:r>
        <w:rPr>
          <w:rFonts w:ascii="Arial" w:hAnsi="Arial" w:cs="Arial"/>
          <w:b/>
          <w:bCs/>
          <w:color w:val="000000"/>
        </w:rPr>
        <w:t>Август</w:t>
      </w:r>
      <w:r w:rsidR="004A6680" w:rsidRPr="001F6DA7">
        <w:rPr>
          <w:rFonts w:ascii="Arial" w:hAnsi="Arial" w:cs="Arial"/>
          <w:b/>
          <w:bCs/>
          <w:color w:val="000000"/>
        </w:rPr>
        <w:t xml:space="preserve"> 201</w:t>
      </w:r>
      <w:r>
        <w:rPr>
          <w:rFonts w:ascii="Arial" w:hAnsi="Arial" w:cs="Arial"/>
          <w:b/>
          <w:bCs/>
          <w:color w:val="000000"/>
          <w:lang w:val="sr-Cyrl-CS"/>
        </w:rPr>
        <w:t>6</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Default="004A6680"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добара број </w:t>
      </w:r>
      <w:r w:rsidR="001A33D5">
        <w:rPr>
          <w:rFonts w:ascii="Arial" w:hAnsi="Arial" w:cs="Arial"/>
        </w:rPr>
        <w:t>303</w:t>
      </w:r>
      <w:r w:rsidRPr="001F6DA7">
        <w:rPr>
          <w:rFonts w:ascii="Arial" w:hAnsi="Arial" w:cs="Arial"/>
          <w:lang w:val="sr-Latn-CS"/>
        </w:rPr>
        <w:t>/</w:t>
      </w:r>
      <w:r w:rsidR="001A33D5">
        <w:rPr>
          <w:rFonts w:ascii="Arial" w:hAnsi="Arial" w:cs="Arial"/>
          <w:lang w:val="sr-Cyrl-CS"/>
        </w:rPr>
        <w:t>2016</w:t>
      </w:r>
      <w:r w:rsidR="005C1553">
        <w:rPr>
          <w:rFonts w:ascii="Arial" w:hAnsi="Arial" w:cs="Arial"/>
          <w:lang w:val="sr-Latn-CS"/>
        </w:rPr>
        <w:t>-1</w:t>
      </w:r>
      <w:r w:rsidRPr="001F6DA7">
        <w:rPr>
          <w:rFonts w:ascii="Arial" w:hAnsi="Arial" w:cs="Arial"/>
          <w:lang w:val="sr-Cyrl-CS"/>
        </w:rPr>
        <w:t xml:space="preserve"> </w:t>
      </w:r>
      <w:r w:rsidRPr="001F6DA7">
        <w:rPr>
          <w:rFonts w:ascii="Arial" w:hAnsi="Arial" w:cs="Arial"/>
          <w:color w:val="000000"/>
        </w:rPr>
        <w:t xml:space="preserve">од </w:t>
      </w:r>
      <w:r w:rsidR="001A33D5">
        <w:rPr>
          <w:rFonts w:ascii="Arial" w:hAnsi="Arial" w:cs="Arial"/>
          <w:color w:val="000000"/>
        </w:rPr>
        <w:t>17</w:t>
      </w:r>
      <w:r w:rsidR="00792F4C">
        <w:rPr>
          <w:rFonts w:ascii="Arial" w:hAnsi="Arial" w:cs="Arial"/>
          <w:color w:val="000000"/>
          <w:lang w:val="sr-Latn-CS"/>
        </w:rPr>
        <w:t>.</w:t>
      </w:r>
      <w:r w:rsidR="001A33D5">
        <w:rPr>
          <w:rFonts w:ascii="Arial" w:hAnsi="Arial" w:cs="Arial"/>
          <w:color w:val="000000"/>
        </w:rPr>
        <w:t>08</w:t>
      </w:r>
      <w:r w:rsidR="001A33D5">
        <w:rPr>
          <w:rFonts w:ascii="Arial" w:hAnsi="Arial" w:cs="Arial"/>
          <w:color w:val="000000"/>
          <w:lang w:val="sr-Cyrl-CS"/>
        </w:rPr>
        <w:t>.2016</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1F6DA7" w:rsidRDefault="004A6680" w:rsidP="004A6680">
      <w:pPr>
        <w:jc w:val="center"/>
        <w:rPr>
          <w:rFonts w:ascii="Arial" w:hAnsi="Arial" w:cs="Arial"/>
          <w:lang w:val="sr-Cyrl-CS"/>
        </w:rPr>
      </w:pPr>
      <w:r w:rsidRPr="001F6DA7">
        <w:rPr>
          <w:rFonts w:ascii="Arial" w:hAnsi="Arial" w:cs="Arial"/>
          <w:bCs/>
          <w:color w:val="000000"/>
        </w:rPr>
        <w:t xml:space="preserve">за јавну набавку добара број </w:t>
      </w:r>
      <w:r w:rsidR="001A33D5">
        <w:rPr>
          <w:rFonts w:ascii="Arial" w:hAnsi="Arial" w:cs="Arial"/>
        </w:rPr>
        <w:t>07</w:t>
      </w:r>
      <w:r w:rsidR="001A33D5">
        <w:rPr>
          <w:rFonts w:ascii="Arial" w:hAnsi="Arial" w:cs="Arial"/>
          <w:lang w:val="sr-Cyrl-CS"/>
        </w:rPr>
        <w:t>/2016</w:t>
      </w:r>
    </w:p>
    <w:p w:rsidR="00C357B6" w:rsidRPr="001F6DA7" w:rsidRDefault="00C357B6" w:rsidP="00C357B6">
      <w:pPr>
        <w:autoSpaceDE w:val="0"/>
        <w:autoSpaceDN w:val="0"/>
        <w:adjustRightInd w:val="0"/>
        <w:jc w:val="center"/>
        <w:rPr>
          <w:rFonts w:ascii="Arial" w:hAnsi="Arial" w:cs="Arial"/>
          <w:b/>
          <w:lang w:val="sr-Cyrl-CS"/>
        </w:rPr>
      </w:pPr>
      <w:r w:rsidRPr="001F6DA7">
        <w:rPr>
          <w:rFonts w:ascii="Arial" w:hAnsi="Arial" w:cs="Arial"/>
          <w:b/>
          <w:lang w:val="sr-Cyrl-CS"/>
        </w:rPr>
        <w:t>набавка</w:t>
      </w:r>
      <w:r w:rsidR="001A33D5">
        <w:rPr>
          <w:rFonts w:ascii="Arial" w:hAnsi="Arial" w:cs="Arial"/>
          <w:b/>
          <w:lang w:val="sr-Cyrl-CS"/>
        </w:rPr>
        <w:t xml:space="preserve"> стоматолошког потрошног материјала</w:t>
      </w: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341"/>
      </w:tblGrid>
      <w:tr w:rsidR="004A6680" w:rsidRPr="00536C96"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1</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341" w:type="dxa"/>
          </w:tcPr>
          <w:p w:rsidR="004A6680" w:rsidRPr="001A33D5" w:rsidRDefault="004A6680" w:rsidP="00C357B6">
            <w:pPr>
              <w:autoSpaceDE w:val="0"/>
              <w:autoSpaceDN w:val="0"/>
              <w:adjustRightInd w:val="0"/>
              <w:jc w:val="right"/>
              <w:rPr>
                <w:rFonts w:ascii="Arial" w:hAnsi="Arial" w:cs="Arial"/>
                <w:i/>
                <w:color w:val="000000"/>
                <w:highlight w:val="yellow"/>
                <w:lang w:val="sr-Cyrl-CS"/>
              </w:rPr>
            </w:pPr>
            <w:r w:rsidRPr="001E1D98">
              <w:rPr>
                <w:rFonts w:ascii="Arial" w:hAnsi="Arial" w:cs="Arial"/>
                <w:i/>
                <w:color w:val="000000"/>
                <w:lang w:val="sr-Cyrl-CS"/>
              </w:rPr>
              <w:t>3</w:t>
            </w:r>
          </w:p>
        </w:tc>
      </w:tr>
      <w:tr w:rsidR="004A6680" w:rsidRPr="00536C96"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2</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Подаци о предмету јавне набавке</w:t>
            </w:r>
          </w:p>
        </w:tc>
        <w:tc>
          <w:tcPr>
            <w:tcW w:w="3341" w:type="dxa"/>
          </w:tcPr>
          <w:p w:rsidR="004A6680" w:rsidRPr="00987393" w:rsidRDefault="004A6680" w:rsidP="00C357B6">
            <w:pPr>
              <w:autoSpaceDE w:val="0"/>
              <w:autoSpaceDN w:val="0"/>
              <w:adjustRightInd w:val="0"/>
              <w:jc w:val="right"/>
              <w:rPr>
                <w:rFonts w:ascii="Arial" w:hAnsi="Arial" w:cs="Arial"/>
                <w:i/>
                <w:color w:val="000000"/>
                <w:lang w:val="sr-Cyrl-CS"/>
              </w:rPr>
            </w:pPr>
            <w:r w:rsidRPr="00987393">
              <w:rPr>
                <w:rFonts w:ascii="Arial" w:hAnsi="Arial" w:cs="Arial"/>
                <w:i/>
                <w:color w:val="000000"/>
                <w:lang w:val="sr-Cyrl-CS"/>
              </w:rPr>
              <w:t>4</w:t>
            </w:r>
          </w:p>
        </w:tc>
      </w:tr>
      <w:tr w:rsidR="004A6680" w:rsidRPr="00536C96"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3</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место испоруке добара</w:t>
            </w:r>
          </w:p>
        </w:tc>
        <w:tc>
          <w:tcPr>
            <w:tcW w:w="3341" w:type="dxa"/>
          </w:tcPr>
          <w:p w:rsidR="004A6680" w:rsidRPr="00987393" w:rsidRDefault="004A6680" w:rsidP="00C357B6">
            <w:pPr>
              <w:autoSpaceDE w:val="0"/>
              <w:autoSpaceDN w:val="0"/>
              <w:adjustRightInd w:val="0"/>
              <w:jc w:val="right"/>
              <w:rPr>
                <w:rFonts w:ascii="Arial" w:hAnsi="Arial" w:cs="Arial"/>
                <w:i/>
                <w:color w:val="000000"/>
                <w:lang w:val="sr-Cyrl-CS"/>
              </w:rPr>
            </w:pPr>
            <w:r w:rsidRPr="00987393">
              <w:rPr>
                <w:rFonts w:ascii="Arial" w:hAnsi="Arial" w:cs="Arial"/>
                <w:i/>
                <w:color w:val="000000"/>
                <w:lang w:val="sr-Cyrl-CS"/>
              </w:rPr>
              <w:t>4</w:t>
            </w:r>
          </w:p>
        </w:tc>
      </w:tr>
      <w:tr w:rsidR="004A6680" w:rsidRPr="00536C96"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4</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341" w:type="dxa"/>
          </w:tcPr>
          <w:p w:rsidR="004A6680" w:rsidRPr="001A33D5" w:rsidRDefault="00987393" w:rsidP="00C357B6">
            <w:pPr>
              <w:autoSpaceDE w:val="0"/>
              <w:autoSpaceDN w:val="0"/>
              <w:adjustRightInd w:val="0"/>
              <w:jc w:val="right"/>
              <w:rPr>
                <w:rFonts w:ascii="Arial" w:hAnsi="Arial" w:cs="Arial"/>
                <w:i/>
                <w:color w:val="000000"/>
                <w:highlight w:val="yellow"/>
                <w:lang w:val="sr-Cyrl-CS"/>
              </w:rPr>
            </w:pPr>
            <w:r>
              <w:rPr>
                <w:rFonts w:ascii="Arial" w:hAnsi="Arial" w:cs="Arial"/>
                <w:i/>
                <w:color w:val="000000"/>
                <w:lang w:val="sr-Cyrl-CS"/>
              </w:rPr>
              <w:t>5</w:t>
            </w:r>
          </w:p>
        </w:tc>
      </w:tr>
      <w:tr w:rsidR="004A6680" w:rsidRPr="00987393"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5</w:t>
            </w:r>
          </w:p>
        </w:tc>
        <w:tc>
          <w:tcPr>
            <w:tcW w:w="5871" w:type="dxa"/>
          </w:tcPr>
          <w:p w:rsidR="004A6680" w:rsidRPr="0060557D" w:rsidRDefault="0060557D" w:rsidP="00C357B6">
            <w:pPr>
              <w:autoSpaceDE w:val="0"/>
              <w:autoSpaceDN w:val="0"/>
              <w:adjustRightInd w:val="0"/>
              <w:rPr>
                <w:rFonts w:ascii="Arial" w:hAnsi="Arial" w:cs="Arial"/>
                <w:color w:val="000000"/>
              </w:rPr>
            </w:pPr>
            <w:r w:rsidRPr="0060557D">
              <w:rPr>
                <w:rFonts w:ascii="Arial" w:hAnsi="Arial" w:cs="Arial"/>
                <w:color w:val="000000"/>
              </w:rPr>
              <w:t>Критеријум з</w:t>
            </w:r>
            <w:r>
              <w:rPr>
                <w:rFonts w:ascii="Arial" w:hAnsi="Arial" w:cs="Arial"/>
                <w:color w:val="000000"/>
              </w:rPr>
              <w:t>а избор најповољније понуде</w:t>
            </w:r>
          </w:p>
        </w:tc>
        <w:tc>
          <w:tcPr>
            <w:tcW w:w="3341" w:type="dxa"/>
          </w:tcPr>
          <w:p w:rsidR="004A6680" w:rsidRPr="00987393" w:rsidRDefault="00987393" w:rsidP="00C357B6">
            <w:pPr>
              <w:autoSpaceDE w:val="0"/>
              <w:autoSpaceDN w:val="0"/>
              <w:adjustRightInd w:val="0"/>
              <w:jc w:val="right"/>
              <w:rPr>
                <w:rFonts w:ascii="Arial" w:hAnsi="Arial" w:cs="Arial"/>
                <w:i/>
                <w:color w:val="000000"/>
              </w:rPr>
            </w:pPr>
            <w:r>
              <w:rPr>
                <w:rFonts w:ascii="Arial" w:hAnsi="Arial" w:cs="Arial"/>
                <w:i/>
                <w:color w:val="000000"/>
              </w:rPr>
              <w:t>8</w:t>
            </w:r>
          </w:p>
        </w:tc>
      </w:tr>
      <w:tr w:rsidR="004A6680" w:rsidRPr="00536C96" w:rsidTr="00AA6455">
        <w:trPr>
          <w:trHeight w:val="410"/>
        </w:trPr>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6</w:t>
            </w:r>
          </w:p>
        </w:tc>
        <w:tc>
          <w:tcPr>
            <w:tcW w:w="5871" w:type="dxa"/>
          </w:tcPr>
          <w:p w:rsidR="004A6680" w:rsidRPr="005704DB" w:rsidRDefault="004A6680" w:rsidP="00C357B6">
            <w:pPr>
              <w:autoSpaceDE w:val="0"/>
              <w:autoSpaceDN w:val="0"/>
              <w:adjustRightInd w:val="0"/>
              <w:rPr>
                <w:rFonts w:ascii="Arial" w:hAnsi="Arial" w:cs="Arial"/>
                <w:color w:val="000000"/>
              </w:rPr>
            </w:pPr>
            <w:r w:rsidRPr="00277AA4">
              <w:rPr>
                <w:rFonts w:ascii="Arial" w:hAnsi="Arial" w:cs="Arial"/>
                <w:color w:val="000000"/>
              </w:rPr>
              <w:t>Обра</w:t>
            </w:r>
            <w:r w:rsidR="005704DB">
              <w:rPr>
                <w:rFonts w:ascii="Arial" w:hAnsi="Arial" w:cs="Arial"/>
                <w:color w:val="000000"/>
                <w:lang w:val="sr-Cyrl-CS"/>
              </w:rPr>
              <w:t>зци који чине саставни део</w:t>
            </w:r>
            <w:r w:rsidRPr="00277AA4">
              <w:rPr>
                <w:rFonts w:ascii="Arial" w:hAnsi="Arial" w:cs="Arial"/>
                <w:color w:val="000000"/>
                <w:lang w:val="sr-Cyrl-CS"/>
              </w:rPr>
              <w:t xml:space="preserve"> понуде</w:t>
            </w:r>
          </w:p>
        </w:tc>
        <w:tc>
          <w:tcPr>
            <w:tcW w:w="3341" w:type="dxa"/>
          </w:tcPr>
          <w:p w:rsidR="004A6680" w:rsidRPr="00987393" w:rsidRDefault="00987393" w:rsidP="00C357B6">
            <w:pPr>
              <w:autoSpaceDE w:val="0"/>
              <w:autoSpaceDN w:val="0"/>
              <w:adjustRightInd w:val="0"/>
              <w:jc w:val="right"/>
              <w:rPr>
                <w:rFonts w:ascii="Arial" w:hAnsi="Arial" w:cs="Arial"/>
                <w:i/>
                <w:color w:val="000000"/>
                <w:highlight w:val="yellow"/>
              </w:rPr>
            </w:pPr>
            <w:r>
              <w:rPr>
                <w:rFonts w:ascii="Arial" w:hAnsi="Arial" w:cs="Arial"/>
                <w:i/>
                <w:color w:val="000000"/>
              </w:rPr>
              <w:t>9</w:t>
            </w:r>
          </w:p>
        </w:tc>
      </w:tr>
      <w:tr w:rsidR="004A6680" w:rsidRPr="00AA6455"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7</w:t>
            </w:r>
          </w:p>
        </w:tc>
        <w:tc>
          <w:tcPr>
            <w:tcW w:w="5871" w:type="dxa"/>
          </w:tcPr>
          <w:p w:rsidR="004A6680" w:rsidRPr="00277AA4" w:rsidRDefault="00AA6455" w:rsidP="00C357B6">
            <w:pPr>
              <w:autoSpaceDE w:val="0"/>
              <w:autoSpaceDN w:val="0"/>
              <w:adjustRightInd w:val="0"/>
              <w:rPr>
                <w:rFonts w:ascii="Arial" w:hAnsi="Arial" w:cs="Arial"/>
                <w:color w:val="000000"/>
                <w:lang w:val="sr-Cyrl-CS"/>
              </w:rPr>
            </w:pPr>
            <w:r>
              <w:rPr>
                <w:rFonts w:ascii="Arial" w:hAnsi="Arial" w:cs="Arial"/>
                <w:color w:val="000000"/>
                <w:lang w:val="sr-Cyrl-CS"/>
              </w:rPr>
              <w:t>Модел уговора</w:t>
            </w:r>
          </w:p>
        </w:tc>
        <w:tc>
          <w:tcPr>
            <w:tcW w:w="3341" w:type="dxa"/>
          </w:tcPr>
          <w:p w:rsidR="004A6680" w:rsidRPr="00AA6455" w:rsidRDefault="00536C96" w:rsidP="00C357B6">
            <w:pPr>
              <w:autoSpaceDE w:val="0"/>
              <w:autoSpaceDN w:val="0"/>
              <w:adjustRightInd w:val="0"/>
              <w:jc w:val="right"/>
              <w:rPr>
                <w:rFonts w:ascii="Arial" w:hAnsi="Arial" w:cs="Arial"/>
                <w:i/>
                <w:color w:val="000000"/>
              </w:rPr>
            </w:pPr>
            <w:r w:rsidRPr="00AA6455">
              <w:rPr>
                <w:rFonts w:ascii="Arial" w:hAnsi="Arial" w:cs="Arial"/>
                <w:i/>
                <w:color w:val="000000"/>
              </w:rPr>
              <w:t>30</w:t>
            </w:r>
          </w:p>
        </w:tc>
      </w:tr>
      <w:tr w:rsidR="004A6680" w:rsidRPr="00277AA4"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8</w:t>
            </w:r>
          </w:p>
        </w:tc>
        <w:tc>
          <w:tcPr>
            <w:tcW w:w="5871" w:type="dxa"/>
          </w:tcPr>
          <w:p w:rsidR="004A6680" w:rsidRPr="007648DF" w:rsidRDefault="00AA6455" w:rsidP="00C357B6">
            <w:pPr>
              <w:autoSpaceDE w:val="0"/>
              <w:autoSpaceDN w:val="0"/>
              <w:adjustRightInd w:val="0"/>
              <w:rPr>
                <w:rFonts w:ascii="Arial" w:hAnsi="Arial" w:cs="Arial"/>
                <w:color w:val="000000"/>
              </w:rPr>
            </w:pPr>
            <w:r>
              <w:rPr>
                <w:rFonts w:ascii="Arial" w:hAnsi="Arial" w:cs="Arial"/>
                <w:color w:val="000000"/>
              </w:rPr>
              <w:t>Упутство понуђачима како да сачине понуду</w:t>
            </w:r>
          </w:p>
        </w:tc>
        <w:tc>
          <w:tcPr>
            <w:tcW w:w="3341" w:type="dxa"/>
          </w:tcPr>
          <w:p w:rsidR="004A6680" w:rsidRPr="00AA6455" w:rsidRDefault="00277AA4" w:rsidP="00AA6455">
            <w:pPr>
              <w:autoSpaceDE w:val="0"/>
              <w:autoSpaceDN w:val="0"/>
              <w:adjustRightInd w:val="0"/>
              <w:jc w:val="right"/>
              <w:rPr>
                <w:rFonts w:ascii="Arial" w:hAnsi="Arial" w:cs="Arial"/>
                <w:i/>
                <w:color w:val="000000"/>
                <w:highlight w:val="yellow"/>
              </w:rPr>
            </w:pPr>
            <w:r w:rsidRPr="00AA6455">
              <w:rPr>
                <w:rFonts w:ascii="Arial" w:hAnsi="Arial" w:cs="Arial"/>
                <w:i/>
                <w:color w:val="000000"/>
              </w:rPr>
              <w:t>3</w:t>
            </w:r>
            <w:r w:rsidR="00AA6455" w:rsidRPr="00AA6455">
              <w:rPr>
                <w:rFonts w:ascii="Arial" w:hAnsi="Arial" w:cs="Arial"/>
                <w:i/>
                <w:color w:val="000000"/>
              </w:rPr>
              <w:t>2</w:t>
            </w:r>
          </w:p>
        </w:tc>
      </w:tr>
    </w:tbl>
    <w:p w:rsidR="00AA6455" w:rsidRDefault="00AA6455" w:rsidP="004A6680">
      <w:pPr>
        <w:autoSpaceDE w:val="0"/>
        <w:autoSpaceDN w:val="0"/>
        <w:adjustRightInd w:val="0"/>
        <w:rPr>
          <w:rFonts w:ascii="Arial" w:hAnsi="Arial" w:cs="Arial"/>
          <w:b/>
          <w:bCs/>
          <w:color w:val="000000"/>
        </w:rPr>
      </w:pPr>
    </w:p>
    <w:p w:rsidR="004A6680"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0C2655">
        <w:rPr>
          <w:rFonts w:ascii="Arial" w:hAnsi="Arial" w:cs="Arial"/>
          <w:color w:val="000000"/>
        </w:rPr>
        <w:t>37</w:t>
      </w:r>
      <w:r w:rsidR="00436A19">
        <w:rPr>
          <w:rFonts w:ascii="Arial" w:hAnsi="Arial" w:cs="Arial"/>
          <w:color w:val="000000"/>
        </w:rPr>
        <w:t>(триде</w:t>
      </w:r>
      <w:r w:rsidR="0020266E">
        <w:rPr>
          <w:rFonts w:ascii="Arial" w:hAnsi="Arial" w:cs="Arial"/>
          <w:color w:val="000000"/>
        </w:rPr>
        <w:t>се</w:t>
      </w:r>
      <w:r w:rsidR="000C2655">
        <w:rPr>
          <w:rFonts w:ascii="Arial" w:hAnsi="Arial" w:cs="Arial"/>
          <w:color w:val="000000"/>
        </w:rPr>
        <w:t>тседам</w:t>
      </w:r>
      <w:r w:rsidRPr="00277AA4">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000C2655">
        <w:rPr>
          <w:rFonts w:ascii="Arial" w:hAnsi="Arial" w:cs="Arial"/>
          <w:color w:val="000000"/>
          <w:lang w:val="sr-Cyrl-CS"/>
        </w:rPr>
        <w:t>а</w:t>
      </w:r>
      <w:r w:rsidRPr="00277AA4">
        <w:rPr>
          <w:rFonts w:ascii="Arial" w:hAnsi="Arial" w:cs="Arial"/>
          <w:color w:val="000000"/>
        </w:rPr>
        <w:t>.</w:t>
      </w:r>
    </w:p>
    <w:p w:rsidR="00AA6455" w:rsidRPr="00AA6455" w:rsidRDefault="00AA6455" w:rsidP="004A6680">
      <w:pPr>
        <w:autoSpaceDE w:val="0"/>
        <w:autoSpaceDN w:val="0"/>
        <w:adjustRightInd w:val="0"/>
        <w:rPr>
          <w:rFonts w:ascii="Arial" w:hAnsi="Arial" w:cs="Arial"/>
          <w:color w:val="000000"/>
        </w:rPr>
      </w:pPr>
    </w:p>
    <w:p w:rsidR="00AA6455" w:rsidRPr="00AA6455" w:rsidRDefault="00AA6455" w:rsidP="004A6680">
      <w:pPr>
        <w:autoSpaceDE w:val="0"/>
        <w:autoSpaceDN w:val="0"/>
        <w:adjustRightInd w:val="0"/>
        <w:rPr>
          <w:rFonts w:ascii="Arial" w:hAnsi="Arial" w:cs="Arial"/>
          <w:color w:val="000000"/>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E1D98" w:rsidRDefault="004A6680" w:rsidP="001E1D98">
      <w:pPr>
        <w:autoSpaceDE w:val="0"/>
        <w:autoSpaceDN w:val="0"/>
        <w:adjustRightInd w:val="0"/>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F31068" w:rsidRDefault="004A6680" w:rsidP="004A6680">
      <w:pPr>
        <w:autoSpaceDE w:val="0"/>
        <w:autoSpaceDN w:val="0"/>
        <w:adjustRightInd w:val="0"/>
        <w:jc w:val="center"/>
        <w:rPr>
          <w:rFonts w:ascii="Arial" w:hAnsi="Arial" w:cs="Arial"/>
          <w:b/>
          <w:bCs/>
          <w:i/>
          <w:iCs/>
          <w:color w:val="000000"/>
          <w:sz w:val="28"/>
          <w:szCs w:val="28"/>
        </w:rPr>
      </w:pPr>
      <w:r w:rsidRPr="00F31068">
        <w:rPr>
          <w:rFonts w:ascii="Arial" w:hAnsi="Arial" w:cs="Arial"/>
          <w:b/>
          <w:bCs/>
          <w:i/>
          <w:iCs/>
          <w:color w:val="000000"/>
          <w:sz w:val="28"/>
          <w:szCs w:val="28"/>
        </w:rPr>
        <w:t>1.ОПШТИ ПОДАЦИ О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lang w:val="sr-Cyrl-CS"/>
        </w:rPr>
        <w:t xml:space="preserve">Набавка </w:t>
      </w:r>
      <w:r w:rsidR="001A33D5">
        <w:rPr>
          <w:rFonts w:ascii="Arial" w:hAnsi="Arial" w:cs="Arial"/>
          <w:bCs/>
          <w:color w:val="000000"/>
          <w:lang w:val="sr-Cyrl-CS"/>
        </w:rPr>
        <w:t>стоматолошког потрошног материјала</w:t>
      </w:r>
      <w:r w:rsidR="0034400C">
        <w:rPr>
          <w:rFonts w:ascii="Arial" w:hAnsi="Arial" w:cs="Arial"/>
          <w:bCs/>
          <w:color w:val="000000"/>
          <w:lang w:val="sr-Cyrl-CS"/>
        </w:rPr>
        <w:t>.</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001A33D5">
        <w:rPr>
          <w:rFonts w:ascii="Arial" w:hAnsi="Arial" w:cs="Arial"/>
          <w:color w:val="000000"/>
        </w:rPr>
        <w:t>07</w:t>
      </w:r>
      <w:r w:rsidR="001A33D5">
        <w:rPr>
          <w:rFonts w:ascii="Arial" w:hAnsi="Arial" w:cs="Arial"/>
          <w:color w:val="000000"/>
          <w:lang w:val="sr-Cyrl-CS"/>
        </w:rPr>
        <w:t>/2016</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34400C" w:rsidP="004A6680">
      <w:pPr>
        <w:autoSpaceDE w:val="0"/>
        <w:autoSpaceDN w:val="0"/>
        <w:adjustRightInd w:val="0"/>
        <w:rPr>
          <w:rFonts w:ascii="Arial" w:hAnsi="Arial" w:cs="Arial"/>
          <w:color w:val="0000FF"/>
          <w:lang w:val="sr-Cyrl-CS"/>
        </w:rPr>
      </w:pPr>
      <w:r>
        <w:rPr>
          <w:rFonts w:ascii="Arial" w:hAnsi="Arial" w:cs="Arial"/>
          <w:color w:val="000000"/>
          <w:lang w:val="sr-Cyrl-CS"/>
        </w:rPr>
        <w:t>Маријана Обрадовић</w:t>
      </w:r>
      <w:r w:rsidR="004A6680" w:rsidRPr="001F6DA7">
        <w:rPr>
          <w:rFonts w:ascii="Arial" w:hAnsi="Arial" w:cs="Arial"/>
          <w:color w:val="000000"/>
        </w:rPr>
        <w:t xml:space="preserve">, </w:t>
      </w:r>
      <w:r w:rsidR="004A6680" w:rsidRPr="001F6DA7">
        <w:rPr>
          <w:rFonts w:ascii="Arial" w:hAnsi="Arial" w:cs="Arial"/>
          <w:color w:val="000000"/>
          <w:lang w:val="sr-Cyrl-CS"/>
        </w:rPr>
        <w:t>фах 025 483 566</w:t>
      </w:r>
      <w:r w:rsidR="004A6680" w:rsidRPr="001F6DA7">
        <w:rPr>
          <w:rFonts w:ascii="Arial" w:hAnsi="Arial" w:cs="Arial"/>
          <w:color w:val="000000"/>
        </w:rPr>
        <w:t xml:space="preserve">, e-mail: </w:t>
      </w:r>
      <w:hyperlink r:id="rId8" w:history="1">
        <w:r w:rsidRPr="00694627">
          <w:rPr>
            <w:rStyle w:val="Hyperlink"/>
            <w:rFonts w:ascii="Arial" w:hAnsi="Arial" w:cs="Arial"/>
          </w:rPr>
          <w:t>marijana.obradovic@dzsombor.rs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0034400C">
        <w:rPr>
          <w:rFonts w:ascii="Arial" w:hAnsi="Arial" w:cs="Arial"/>
          <w:b/>
          <w:bCs/>
          <w:color w:val="000000"/>
        </w:rPr>
        <w:t>–</w:t>
      </w:r>
      <w:r w:rsidRPr="001F6DA7">
        <w:rPr>
          <w:rFonts w:ascii="Arial" w:hAnsi="Arial" w:cs="Arial"/>
          <w:b/>
          <w:bCs/>
          <w:color w:val="000000"/>
        </w:rPr>
        <w:t xml:space="preserve"> </w:t>
      </w:r>
      <w:r w:rsidR="0034400C">
        <w:rPr>
          <w:rFonts w:ascii="Arial" w:hAnsi="Arial" w:cs="Arial"/>
          <w:b/>
          <w:color w:val="000000"/>
        </w:rPr>
        <w:t xml:space="preserve">Набавка </w:t>
      </w:r>
      <w:r w:rsidR="001A33D5">
        <w:rPr>
          <w:rFonts w:ascii="Arial" w:hAnsi="Arial" w:cs="Arial"/>
          <w:b/>
          <w:color w:val="000000"/>
        </w:rPr>
        <w:t>стоматолошког потрошног материјала</w:t>
      </w:r>
      <w:r w:rsidR="00454960" w:rsidRPr="001F6DA7">
        <w:rPr>
          <w:rFonts w:ascii="Arial" w:hAnsi="Arial" w:cs="Arial"/>
          <w:b/>
          <w:bCs/>
          <w:i/>
          <w:iCs/>
          <w:color w:val="000000"/>
        </w:rPr>
        <w:t xml:space="preserve"> </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3F103B"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3F103B" w:rsidRPr="003F103B">
        <w:rPr>
          <w:rFonts w:ascii="Arial" w:hAnsi="Arial" w:cs="Arial"/>
          <w:b/>
          <w:color w:val="000000"/>
        </w:rPr>
        <w:t>05</w:t>
      </w:r>
      <w:r w:rsidR="003F103B" w:rsidRPr="003F103B">
        <w:rPr>
          <w:rFonts w:ascii="Arial" w:hAnsi="Arial" w:cs="Arial"/>
          <w:b/>
          <w:color w:val="000000"/>
          <w:lang w:val="sr-Cyrl-CS"/>
        </w:rPr>
        <w:t>.09</w:t>
      </w:r>
      <w:r w:rsidR="00FB2991" w:rsidRPr="003F103B">
        <w:rPr>
          <w:rFonts w:ascii="Arial" w:hAnsi="Arial" w:cs="Arial"/>
          <w:b/>
          <w:color w:val="000000"/>
          <w:lang w:val="sr-Cyrl-CS"/>
        </w:rPr>
        <w:t>.2016</w:t>
      </w:r>
      <w:r w:rsidRPr="003F103B">
        <w:rPr>
          <w:rFonts w:ascii="Arial" w:hAnsi="Arial" w:cs="Arial"/>
          <w:b/>
          <w:color w:val="000000"/>
          <w:lang w:val="sr-Cyrl-CS"/>
        </w:rPr>
        <w:t>.</w:t>
      </w:r>
      <w:r w:rsidRPr="003F103B">
        <w:rPr>
          <w:rFonts w:ascii="Arial" w:hAnsi="Arial" w:cs="Arial"/>
          <w:b/>
          <w:color w:val="000000"/>
        </w:rPr>
        <w:t>године до 11,00 часова.</w:t>
      </w:r>
    </w:p>
    <w:p w:rsidR="004A6680" w:rsidRPr="001F6DA7" w:rsidRDefault="004A6680" w:rsidP="004A6680">
      <w:pPr>
        <w:autoSpaceDE w:val="0"/>
        <w:autoSpaceDN w:val="0"/>
        <w:adjustRightInd w:val="0"/>
        <w:jc w:val="both"/>
        <w:rPr>
          <w:rFonts w:ascii="Arial" w:hAnsi="Arial" w:cs="Arial"/>
          <w:color w:val="000000"/>
        </w:rPr>
      </w:pPr>
      <w:r w:rsidRPr="003F103B">
        <w:rPr>
          <w:rFonts w:ascii="Arial" w:hAnsi="Arial" w:cs="Arial"/>
          <w:bCs/>
          <w:color w:val="000000"/>
        </w:rPr>
        <w:t>Последице пропуштања рока одређеног за</w:t>
      </w:r>
      <w:r w:rsidRPr="001F6DA7">
        <w:rPr>
          <w:rFonts w:ascii="Arial" w:hAnsi="Arial" w:cs="Arial"/>
          <w:bCs/>
          <w:color w:val="000000"/>
        </w:rPr>
        <w:t xml:space="preserve">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отварати </w:t>
      </w:r>
      <w:r w:rsidR="003F103B" w:rsidRPr="003F103B">
        <w:rPr>
          <w:rFonts w:ascii="Arial" w:hAnsi="Arial" w:cs="Arial"/>
          <w:color w:val="000000"/>
        </w:rPr>
        <w:t>05</w:t>
      </w:r>
      <w:r w:rsidR="003F103B" w:rsidRPr="003F103B">
        <w:rPr>
          <w:rFonts w:ascii="Arial" w:hAnsi="Arial" w:cs="Arial"/>
          <w:color w:val="000000"/>
          <w:lang w:val="sr-Cyrl-CS"/>
        </w:rPr>
        <w:t>.09</w:t>
      </w:r>
      <w:r w:rsidR="00FB2991" w:rsidRPr="003F103B">
        <w:rPr>
          <w:rFonts w:ascii="Arial" w:hAnsi="Arial" w:cs="Arial"/>
          <w:color w:val="000000"/>
          <w:lang w:val="sr-Cyrl-CS"/>
        </w:rPr>
        <w:t>.2016</w:t>
      </w:r>
      <w:r w:rsidRPr="003F103B">
        <w:rPr>
          <w:rFonts w:ascii="Arial" w:hAnsi="Arial" w:cs="Arial"/>
          <w:color w:val="000000"/>
          <w:lang w:val="sr-Cyrl-CS"/>
        </w:rPr>
        <w:t xml:space="preserve">. </w:t>
      </w:r>
      <w:r w:rsidRPr="003F103B">
        <w:rPr>
          <w:rFonts w:ascii="Arial" w:hAnsi="Arial" w:cs="Arial"/>
          <w:color w:val="000000"/>
        </w:rPr>
        <w:t>године у 11,30 часова.</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54960">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F31068" w:rsidRDefault="004A6680" w:rsidP="004A6680">
      <w:pPr>
        <w:autoSpaceDE w:val="0"/>
        <w:autoSpaceDN w:val="0"/>
        <w:adjustRightInd w:val="0"/>
        <w:jc w:val="center"/>
        <w:rPr>
          <w:rFonts w:ascii="Arial" w:hAnsi="Arial" w:cs="Arial"/>
          <w:b/>
          <w:bCs/>
          <w:i/>
          <w:iCs/>
          <w:color w:val="000000"/>
          <w:sz w:val="28"/>
          <w:szCs w:val="28"/>
          <w:lang w:val="sr-Cyrl-CS"/>
        </w:rPr>
      </w:pPr>
      <w:r w:rsidRPr="00F31068">
        <w:rPr>
          <w:rFonts w:ascii="Arial" w:hAnsi="Arial" w:cs="Arial"/>
          <w:b/>
          <w:bCs/>
          <w:i/>
          <w:iCs/>
          <w:color w:val="000000"/>
          <w:sz w:val="28"/>
          <w:szCs w:val="28"/>
        </w:rPr>
        <w:t>2.ПОДАЦИ О ПРЕДМЕТУ ЈАВНЕ НАБАВКЕ</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bCs/>
          <w:color w:val="000000"/>
        </w:rPr>
      </w:pPr>
      <w:r w:rsidRPr="001F6DA7">
        <w:rPr>
          <w:rFonts w:ascii="Arial" w:hAnsi="Arial" w:cs="Arial"/>
          <w:bCs/>
          <w:color w:val="000000"/>
        </w:rPr>
        <w:t>2.1. Опис предмета набавке, назив и ознака из општег речника набавки:</w:t>
      </w:r>
    </w:p>
    <w:p w:rsidR="004A6680" w:rsidRPr="001F6DA7" w:rsidRDefault="004A6680" w:rsidP="004A6680">
      <w:pPr>
        <w:autoSpaceDE w:val="0"/>
        <w:autoSpaceDN w:val="0"/>
        <w:adjustRightInd w:val="0"/>
        <w:rPr>
          <w:rFonts w:ascii="Arial" w:hAnsi="Arial" w:cs="Arial"/>
          <w:color w:val="000000"/>
          <w:lang w:val="sr-Cyrl-CS"/>
        </w:rPr>
      </w:pPr>
      <w:r w:rsidRPr="001F6DA7">
        <w:rPr>
          <w:rFonts w:ascii="Arial" w:hAnsi="Arial" w:cs="Arial"/>
          <w:color w:val="000000"/>
        </w:rPr>
        <w:t xml:space="preserve">Опис предмета набавке: </w:t>
      </w:r>
      <w:r w:rsidR="001A33D5">
        <w:rPr>
          <w:rFonts w:ascii="Arial" w:hAnsi="Arial" w:cs="Arial"/>
          <w:b/>
          <w:color w:val="000000"/>
        </w:rPr>
        <w:t>Набавка стоматолошког потрошног материјала</w:t>
      </w:r>
      <w:r w:rsidR="00454960" w:rsidRPr="001F6DA7">
        <w:rPr>
          <w:rFonts w:ascii="Arial" w:hAnsi="Arial" w:cs="Arial"/>
          <w:b/>
          <w:color w:val="000000"/>
          <w:lang w:val="sr-Cyrl-CS"/>
        </w:rPr>
        <w:t>.</w:t>
      </w:r>
    </w:p>
    <w:p w:rsidR="00D63257" w:rsidRPr="00EF7CF3" w:rsidRDefault="004A6680" w:rsidP="00D63257">
      <w:pPr>
        <w:autoSpaceDE w:val="0"/>
        <w:autoSpaceDN w:val="0"/>
        <w:adjustRightInd w:val="0"/>
        <w:jc w:val="both"/>
        <w:rPr>
          <w:rFonts w:ascii="Arial" w:hAnsi="Arial" w:cs="Arial"/>
          <w:bCs/>
          <w:color w:val="000000"/>
        </w:rPr>
      </w:pPr>
      <w:r w:rsidRPr="001F6DA7">
        <w:rPr>
          <w:rFonts w:ascii="Arial" w:hAnsi="Arial" w:cs="Arial"/>
          <w:color w:val="000000"/>
          <w:lang w:val="sr-Cyrl-CS"/>
        </w:rPr>
        <w:t xml:space="preserve">2.2. </w:t>
      </w:r>
      <w:r w:rsidRPr="001F6DA7">
        <w:rPr>
          <w:rFonts w:ascii="Arial" w:hAnsi="Arial" w:cs="Arial"/>
          <w:color w:val="000000"/>
        </w:rPr>
        <w:t xml:space="preserve">Назив и ознака из општег речника набавки: </w:t>
      </w:r>
      <w:r w:rsidR="001A33D5">
        <w:rPr>
          <w:rFonts w:ascii="Arial" w:hAnsi="Arial" w:cs="Arial"/>
          <w:lang w:val="sr-Cyrl-CS"/>
        </w:rPr>
        <w:t>3314</w:t>
      </w:r>
      <w:r w:rsidR="0034400C">
        <w:rPr>
          <w:rFonts w:ascii="Arial" w:hAnsi="Arial" w:cs="Arial"/>
          <w:lang w:val="sr-Cyrl-CS"/>
        </w:rPr>
        <w:t xml:space="preserve">0000 </w:t>
      </w:r>
      <w:r w:rsidR="001A33D5">
        <w:rPr>
          <w:rFonts w:ascii="Arial" w:hAnsi="Arial" w:cs="Arial"/>
          <w:lang w:val="sr-Cyrl-CS"/>
        </w:rPr>
        <w:t>– медицински потрошни мат</w:t>
      </w:r>
      <w:r w:rsidR="00D63257" w:rsidRPr="00D63257">
        <w:rPr>
          <w:rFonts w:ascii="Arial" w:hAnsi="Arial" w:cs="Arial"/>
          <w:lang w:val="sr-Cyrl-CS"/>
        </w:rPr>
        <w:t xml:space="preserve"> </w:t>
      </w:r>
      <w:r w:rsidR="00D63257" w:rsidRPr="00EF7CF3">
        <w:rPr>
          <w:rFonts w:ascii="Arial" w:hAnsi="Arial" w:cs="Arial"/>
          <w:lang w:val="sr-Cyrl-CS"/>
        </w:rPr>
        <w:t>Опис партије, уколико је јавна набавка обликована по партијама.</w:t>
      </w:r>
    </w:p>
    <w:p w:rsidR="00D63257" w:rsidRDefault="00D63257" w:rsidP="00D63257">
      <w:pPr>
        <w:autoSpaceDE w:val="0"/>
        <w:autoSpaceDN w:val="0"/>
        <w:adjustRightInd w:val="0"/>
        <w:jc w:val="both"/>
        <w:rPr>
          <w:rFonts w:ascii="Arial" w:hAnsi="Arial" w:cs="Arial"/>
          <w:color w:val="000000"/>
          <w:lang w:val="sr-Cyrl-CS"/>
        </w:rPr>
      </w:pPr>
      <w:r w:rsidRPr="00EF7CF3">
        <w:rPr>
          <w:rFonts w:ascii="Arial" w:hAnsi="Arial" w:cs="Arial"/>
          <w:color w:val="000000"/>
        </w:rPr>
        <w:t xml:space="preserve">Ова набавка </w:t>
      </w:r>
      <w:r>
        <w:rPr>
          <w:rFonts w:ascii="Arial" w:hAnsi="Arial" w:cs="Arial"/>
          <w:color w:val="000000"/>
          <w:lang w:val="sr-Cyrl-CS"/>
        </w:rPr>
        <w:t xml:space="preserve">је </w:t>
      </w:r>
      <w:r w:rsidRPr="00EF7CF3">
        <w:rPr>
          <w:rFonts w:ascii="Arial" w:hAnsi="Arial" w:cs="Arial"/>
          <w:color w:val="000000"/>
        </w:rPr>
        <w:t xml:space="preserve">обликована у </w:t>
      </w:r>
      <w:r w:rsidR="008F6116" w:rsidRPr="008F6116">
        <w:rPr>
          <w:rFonts w:ascii="Arial" w:hAnsi="Arial" w:cs="Arial"/>
          <w:color w:val="000000"/>
          <w:lang w:val="sr-Latn-CS"/>
        </w:rPr>
        <w:t>8</w:t>
      </w:r>
      <w:r w:rsidRPr="008F6116">
        <w:rPr>
          <w:rFonts w:ascii="Arial" w:hAnsi="Arial" w:cs="Arial"/>
          <w:color w:val="000000"/>
        </w:rPr>
        <w:t xml:space="preserve"> посеб</w:t>
      </w:r>
      <w:r w:rsidRPr="008F6116">
        <w:rPr>
          <w:rFonts w:ascii="Arial" w:hAnsi="Arial" w:cs="Arial"/>
          <w:color w:val="000000"/>
          <w:lang w:val="sr-Cyrl-CS"/>
        </w:rPr>
        <w:t>них и</w:t>
      </w:r>
      <w:r w:rsidRPr="008F6116">
        <w:rPr>
          <w:rFonts w:ascii="Arial" w:hAnsi="Arial" w:cs="Arial"/>
          <w:color w:val="000000"/>
        </w:rPr>
        <w:t xml:space="preserve"> истоврсн</w:t>
      </w:r>
      <w:r w:rsidRPr="008F6116">
        <w:rPr>
          <w:rFonts w:ascii="Arial" w:hAnsi="Arial" w:cs="Arial"/>
          <w:color w:val="000000"/>
          <w:lang w:val="sr-Cyrl-CS"/>
        </w:rPr>
        <w:t xml:space="preserve">их </w:t>
      </w:r>
      <w:r w:rsidRPr="008F6116">
        <w:rPr>
          <w:rFonts w:ascii="Arial" w:hAnsi="Arial" w:cs="Arial"/>
          <w:color w:val="000000"/>
        </w:rPr>
        <w:t>целин</w:t>
      </w:r>
      <w:r w:rsidRPr="008F6116">
        <w:rPr>
          <w:rFonts w:ascii="Arial" w:hAnsi="Arial" w:cs="Arial"/>
          <w:color w:val="000000"/>
          <w:lang w:val="sr-Cyrl-CS"/>
        </w:rPr>
        <w:t>а</w:t>
      </w:r>
      <w:r w:rsidRPr="008F6116">
        <w:rPr>
          <w:rFonts w:ascii="Arial" w:hAnsi="Arial" w:cs="Arial"/>
          <w:color w:val="000000"/>
        </w:rPr>
        <w:t xml:space="preserve"> (партиј</w:t>
      </w:r>
      <w:r w:rsidRPr="008F6116">
        <w:rPr>
          <w:rFonts w:ascii="Arial" w:hAnsi="Arial" w:cs="Arial"/>
          <w:color w:val="000000"/>
          <w:lang w:val="sr-Cyrl-CS"/>
        </w:rPr>
        <w:t>а</w:t>
      </w:r>
      <w:r w:rsidRPr="008F6116">
        <w:rPr>
          <w:rFonts w:ascii="Arial" w:hAnsi="Arial" w:cs="Arial"/>
          <w:color w:val="000000"/>
        </w:rPr>
        <w:t>)</w:t>
      </w:r>
      <w:r w:rsidRPr="00EF7CF3">
        <w:rPr>
          <w:rFonts w:ascii="Arial" w:hAnsi="Arial" w:cs="Arial"/>
          <w:color w:val="000000"/>
          <w:lang w:val="sr-Cyrl-CS"/>
        </w:rPr>
        <w:t xml:space="preserve"> </w:t>
      </w:r>
    </w:p>
    <w:p w:rsidR="00D63257" w:rsidRDefault="00D63257" w:rsidP="00D63257">
      <w:pPr>
        <w:autoSpaceDE w:val="0"/>
        <w:autoSpaceDN w:val="0"/>
        <w:adjustRightInd w:val="0"/>
        <w:jc w:val="both"/>
        <w:rPr>
          <w:rFonts w:ascii="Arial" w:hAnsi="Arial" w:cs="Arial"/>
          <w:color w:val="000000"/>
          <w:lang w:val="sr-Cyrl-CS"/>
        </w:rPr>
      </w:pPr>
    </w:p>
    <w:tbl>
      <w:tblPr>
        <w:tblW w:w="10026" w:type="dxa"/>
        <w:tblLook w:val="01E0"/>
      </w:tblPr>
      <w:tblGrid>
        <w:gridCol w:w="2209"/>
        <w:gridCol w:w="7817"/>
      </w:tblGrid>
      <w:tr w:rsidR="00D63257" w:rsidRPr="004A2B4F" w:rsidTr="00D63257">
        <w:trPr>
          <w:trHeight w:val="249"/>
        </w:trPr>
        <w:tc>
          <w:tcPr>
            <w:tcW w:w="2209" w:type="dxa"/>
            <w:shd w:val="clear" w:color="auto" w:fill="auto"/>
          </w:tcPr>
          <w:p w:rsidR="00D63257" w:rsidRPr="008F6116" w:rsidRDefault="00D63257" w:rsidP="00D63257">
            <w:pPr>
              <w:autoSpaceDE w:val="0"/>
              <w:autoSpaceDN w:val="0"/>
              <w:adjustRightInd w:val="0"/>
              <w:jc w:val="right"/>
              <w:rPr>
                <w:rFonts w:ascii="Arial" w:hAnsi="Arial" w:cs="Arial"/>
                <w:bCs/>
                <w:sz w:val="22"/>
                <w:szCs w:val="22"/>
                <w:lang w:val="sr-Cyrl-CS"/>
              </w:rPr>
            </w:pPr>
            <w:r w:rsidRPr="008F6116">
              <w:rPr>
                <w:rFonts w:ascii="Arial" w:hAnsi="Arial" w:cs="Arial"/>
                <w:bCs/>
                <w:sz w:val="22"/>
                <w:szCs w:val="22"/>
                <w:lang w:val="sr-Cyrl-CS"/>
              </w:rPr>
              <w:t>Партија 1</w:t>
            </w:r>
          </w:p>
        </w:tc>
        <w:tc>
          <w:tcPr>
            <w:tcW w:w="7817" w:type="dxa"/>
            <w:shd w:val="clear" w:color="auto" w:fill="auto"/>
          </w:tcPr>
          <w:p w:rsidR="00D63257" w:rsidRPr="008F6116" w:rsidRDefault="00D63257" w:rsidP="00D63257">
            <w:pPr>
              <w:autoSpaceDE w:val="0"/>
              <w:autoSpaceDN w:val="0"/>
              <w:adjustRightInd w:val="0"/>
              <w:jc w:val="both"/>
              <w:rPr>
                <w:rFonts w:ascii="Arial" w:hAnsi="Arial" w:cs="Arial"/>
                <w:bCs/>
                <w:color w:val="000000"/>
                <w:lang w:val="sr-Cyrl-CS"/>
              </w:rPr>
            </w:pPr>
            <w:r w:rsidRPr="008F6116">
              <w:rPr>
                <w:rFonts w:ascii="Arial" w:hAnsi="Arial" w:cs="Arial"/>
                <w:bCs/>
                <w:color w:val="000000"/>
                <w:lang w:val="sr-Cyrl-CS"/>
              </w:rPr>
              <w:t>стоматолошки материјал за општу и дечију стоматологију</w:t>
            </w:r>
          </w:p>
        </w:tc>
      </w:tr>
      <w:tr w:rsidR="00D63257" w:rsidRPr="004A2B4F" w:rsidTr="00D63257">
        <w:trPr>
          <w:trHeight w:val="249"/>
        </w:trPr>
        <w:tc>
          <w:tcPr>
            <w:tcW w:w="2209" w:type="dxa"/>
            <w:shd w:val="clear" w:color="auto" w:fill="auto"/>
          </w:tcPr>
          <w:p w:rsidR="00D63257" w:rsidRPr="008F6116" w:rsidRDefault="00D63257" w:rsidP="00D63257">
            <w:pPr>
              <w:autoSpaceDE w:val="0"/>
              <w:autoSpaceDN w:val="0"/>
              <w:adjustRightInd w:val="0"/>
              <w:jc w:val="right"/>
              <w:rPr>
                <w:rFonts w:ascii="Arial" w:hAnsi="Arial" w:cs="Arial"/>
                <w:bCs/>
                <w:sz w:val="22"/>
                <w:szCs w:val="22"/>
                <w:lang w:val="sr-Cyrl-CS"/>
              </w:rPr>
            </w:pPr>
            <w:r w:rsidRPr="008F6116">
              <w:rPr>
                <w:rFonts w:ascii="Arial" w:hAnsi="Arial" w:cs="Arial"/>
                <w:bCs/>
                <w:sz w:val="22"/>
                <w:szCs w:val="22"/>
                <w:lang w:val="sr-Cyrl-CS"/>
              </w:rPr>
              <w:t>Партија 2</w:t>
            </w:r>
          </w:p>
        </w:tc>
        <w:tc>
          <w:tcPr>
            <w:tcW w:w="7817" w:type="dxa"/>
            <w:shd w:val="clear" w:color="auto" w:fill="auto"/>
          </w:tcPr>
          <w:p w:rsidR="00D63257" w:rsidRPr="008F6116" w:rsidRDefault="00D63257" w:rsidP="00D63257">
            <w:pPr>
              <w:autoSpaceDE w:val="0"/>
              <w:autoSpaceDN w:val="0"/>
              <w:adjustRightInd w:val="0"/>
              <w:jc w:val="both"/>
              <w:rPr>
                <w:rFonts w:ascii="Arial" w:hAnsi="Arial" w:cs="Arial"/>
                <w:bCs/>
                <w:color w:val="000000"/>
                <w:lang w:val="sr-Latn-CS"/>
              </w:rPr>
            </w:pPr>
            <w:r w:rsidRPr="008F6116">
              <w:rPr>
                <w:rFonts w:ascii="Arial" w:hAnsi="Arial" w:cs="Arial"/>
                <w:bCs/>
                <w:color w:val="000000"/>
                <w:lang w:val="sr-Cyrl-CS"/>
              </w:rPr>
              <w:t>стоматолошки материјал за протетику и ортодонцију</w:t>
            </w:r>
          </w:p>
        </w:tc>
      </w:tr>
      <w:tr w:rsidR="00D63257" w:rsidRPr="004A2B4F" w:rsidTr="00D63257">
        <w:trPr>
          <w:trHeight w:val="249"/>
        </w:trPr>
        <w:tc>
          <w:tcPr>
            <w:tcW w:w="2209" w:type="dxa"/>
            <w:shd w:val="clear" w:color="auto" w:fill="auto"/>
          </w:tcPr>
          <w:p w:rsidR="00D63257" w:rsidRPr="008F6116" w:rsidRDefault="00D63257" w:rsidP="00D63257">
            <w:pPr>
              <w:autoSpaceDE w:val="0"/>
              <w:autoSpaceDN w:val="0"/>
              <w:adjustRightInd w:val="0"/>
              <w:jc w:val="right"/>
              <w:rPr>
                <w:rFonts w:ascii="Arial" w:hAnsi="Arial" w:cs="Arial"/>
                <w:bCs/>
                <w:sz w:val="22"/>
                <w:szCs w:val="22"/>
                <w:lang w:val="sr-Latn-CS"/>
              </w:rPr>
            </w:pPr>
            <w:r w:rsidRPr="008F6116">
              <w:rPr>
                <w:rFonts w:ascii="Arial" w:hAnsi="Arial" w:cs="Arial"/>
                <w:bCs/>
                <w:sz w:val="22"/>
                <w:szCs w:val="22"/>
                <w:lang w:val="sr-Cyrl-CS"/>
              </w:rPr>
              <w:t>Партија</w:t>
            </w:r>
            <w:r w:rsidRPr="008F6116">
              <w:rPr>
                <w:rFonts w:ascii="Arial" w:hAnsi="Arial" w:cs="Arial"/>
                <w:bCs/>
                <w:sz w:val="22"/>
                <w:szCs w:val="22"/>
                <w:lang w:val="sr-Latn-CS"/>
              </w:rPr>
              <w:t xml:space="preserve"> 3</w:t>
            </w:r>
          </w:p>
        </w:tc>
        <w:tc>
          <w:tcPr>
            <w:tcW w:w="7817" w:type="dxa"/>
            <w:shd w:val="clear" w:color="auto" w:fill="auto"/>
          </w:tcPr>
          <w:p w:rsidR="00D63257" w:rsidRPr="008F6116" w:rsidRDefault="00D63257" w:rsidP="00D63257">
            <w:pPr>
              <w:autoSpaceDE w:val="0"/>
              <w:autoSpaceDN w:val="0"/>
              <w:adjustRightInd w:val="0"/>
              <w:jc w:val="both"/>
              <w:rPr>
                <w:rFonts w:ascii="Arial" w:hAnsi="Arial" w:cs="Arial"/>
                <w:bCs/>
                <w:color w:val="000000"/>
                <w:lang w:val="sr-Latn-CS"/>
              </w:rPr>
            </w:pPr>
            <w:r w:rsidRPr="008F6116">
              <w:rPr>
                <w:rFonts w:ascii="Arial" w:hAnsi="Arial" w:cs="Arial"/>
                <w:bCs/>
                <w:color w:val="000000"/>
                <w:lang w:val="sr-Cyrl-CS"/>
              </w:rPr>
              <w:t>Зубна техника - протетика</w:t>
            </w:r>
          </w:p>
        </w:tc>
      </w:tr>
      <w:tr w:rsidR="00D63257" w:rsidRPr="004A2B4F" w:rsidTr="00D63257">
        <w:trPr>
          <w:trHeight w:val="249"/>
        </w:trPr>
        <w:tc>
          <w:tcPr>
            <w:tcW w:w="2209" w:type="dxa"/>
            <w:shd w:val="clear" w:color="auto" w:fill="auto"/>
          </w:tcPr>
          <w:p w:rsidR="00D63257" w:rsidRPr="008F6116" w:rsidRDefault="00D63257" w:rsidP="00D63257">
            <w:pPr>
              <w:autoSpaceDE w:val="0"/>
              <w:autoSpaceDN w:val="0"/>
              <w:adjustRightInd w:val="0"/>
              <w:jc w:val="right"/>
              <w:rPr>
                <w:rFonts w:ascii="Arial" w:hAnsi="Arial" w:cs="Arial"/>
                <w:bCs/>
                <w:sz w:val="22"/>
                <w:szCs w:val="22"/>
                <w:lang w:val="sr-Latn-CS"/>
              </w:rPr>
            </w:pPr>
            <w:r w:rsidRPr="008F6116">
              <w:rPr>
                <w:rFonts w:ascii="Arial" w:hAnsi="Arial" w:cs="Arial"/>
                <w:bCs/>
                <w:sz w:val="22"/>
                <w:szCs w:val="22"/>
                <w:lang w:val="sr-Cyrl-CS"/>
              </w:rPr>
              <w:t>Партија</w:t>
            </w:r>
            <w:r w:rsidRPr="008F6116">
              <w:rPr>
                <w:rFonts w:ascii="Arial" w:hAnsi="Arial" w:cs="Arial"/>
                <w:bCs/>
                <w:sz w:val="22"/>
                <w:szCs w:val="22"/>
                <w:lang w:val="sr-Latn-CS"/>
              </w:rPr>
              <w:t xml:space="preserve"> 4</w:t>
            </w:r>
          </w:p>
        </w:tc>
        <w:tc>
          <w:tcPr>
            <w:tcW w:w="7817" w:type="dxa"/>
            <w:shd w:val="clear" w:color="auto" w:fill="auto"/>
          </w:tcPr>
          <w:p w:rsidR="00D63257" w:rsidRPr="008F6116" w:rsidRDefault="00D63257" w:rsidP="00D63257">
            <w:pPr>
              <w:autoSpaceDE w:val="0"/>
              <w:autoSpaceDN w:val="0"/>
              <w:adjustRightInd w:val="0"/>
              <w:rPr>
                <w:rFonts w:ascii="Arial" w:hAnsi="Arial" w:cs="Arial"/>
                <w:bCs/>
                <w:color w:val="000000"/>
                <w:sz w:val="22"/>
                <w:szCs w:val="22"/>
                <w:lang w:val="sr-Cyrl-CS"/>
              </w:rPr>
            </w:pPr>
            <w:r w:rsidRPr="008F6116">
              <w:rPr>
                <w:rFonts w:ascii="Arial" w:hAnsi="Arial" w:cs="Arial"/>
                <w:bCs/>
                <w:color w:val="000000"/>
                <w:sz w:val="22"/>
                <w:szCs w:val="22"/>
                <w:lang w:val="sr-Cyrl-CS"/>
              </w:rPr>
              <w:t xml:space="preserve">Зубна техника </w:t>
            </w:r>
            <w:r w:rsidRPr="008F6116">
              <w:rPr>
                <w:rFonts w:ascii="Arial" w:hAnsi="Arial" w:cs="Arial"/>
                <w:bCs/>
                <w:color w:val="000000"/>
                <w:sz w:val="22"/>
                <w:szCs w:val="22"/>
                <w:lang w:val="sr-Latn-CS"/>
              </w:rPr>
              <w:t>- o</w:t>
            </w:r>
            <w:r w:rsidRPr="008F6116">
              <w:rPr>
                <w:rFonts w:ascii="Arial" w:hAnsi="Arial" w:cs="Arial"/>
                <w:bCs/>
                <w:color w:val="000000"/>
                <w:sz w:val="22"/>
                <w:szCs w:val="22"/>
                <w:lang w:val="sr-Cyrl-CS"/>
              </w:rPr>
              <w:t>ртодонција</w:t>
            </w:r>
          </w:p>
        </w:tc>
      </w:tr>
      <w:tr w:rsidR="00D63257" w:rsidRPr="004A2B4F" w:rsidTr="00D63257">
        <w:trPr>
          <w:trHeight w:val="249"/>
        </w:trPr>
        <w:tc>
          <w:tcPr>
            <w:tcW w:w="2209" w:type="dxa"/>
            <w:shd w:val="clear" w:color="auto" w:fill="auto"/>
          </w:tcPr>
          <w:p w:rsidR="00D63257" w:rsidRPr="008F6116" w:rsidRDefault="00D63257" w:rsidP="00D63257">
            <w:pPr>
              <w:autoSpaceDE w:val="0"/>
              <w:autoSpaceDN w:val="0"/>
              <w:adjustRightInd w:val="0"/>
              <w:jc w:val="right"/>
              <w:rPr>
                <w:rFonts w:ascii="Arial" w:hAnsi="Arial" w:cs="Arial"/>
                <w:bCs/>
                <w:sz w:val="22"/>
                <w:szCs w:val="22"/>
                <w:lang w:val="sr-Latn-CS"/>
              </w:rPr>
            </w:pPr>
            <w:r w:rsidRPr="008F6116">
              <w:rPr>
                <w:rFonts w:ascii="Arial" w:hAnsi="Arial" w:cs="Arial"/>
                <w:bCs/>
                <w:sz w:val="22"/>
                <w:szCs w:val="22"/>
                <w:lang w:val="sr-Cyrl-CS"/>
              </w:rPr>
              <w:t>Партија</w:t>
            </w:r>
            <w:r w:rsidRPr="008F6116">
              <w:rPr>
                <w:rFonts w:ascii="Arial" w:hAnsi="Arial" w:cs="Arial"/>
                <w:bCs/>
                <w:sz w:val="22"/>
                <w:szCs w:val="22"/>
                <w:lang w:val="sr-Latn-CS"/>
              </w:rPr>
              <w:t xml:space="preserve"> 5</w:t>
            </w:r>
          </w:p>
        </w:tc>
        <w:tc>
          <w:tcPr>
            <w:tcW w:w="7817" w:type="dxa"/>
            <w:shd w:val="clear" w:color="auto" w:fill="auto"/>
          </w:tcPr>
          <w:p w:rsidR="00D63257" w:rsidRPr="008F6116" w:rsidRDefault="00D63257" w:rsidP="00D63257">
            <w:pPr>
              <w:autoSpaceDE w:val="0"/>
              <w:autoSpaceDN w:val="0"/>
              <w:adjustRightInd w:val="0"/>
              <w:rPr>
                <w:rFonts w:ascii="Arial" w:hAnsi="Arial" w:cs="Arial"/>
                <w:bCs/>
                <w:color w:val="000000"/>
                <w:sz w:val="22"/>
                <w:szCs w:val="22"/>
                <w:lang w:val="sr-Cyrl-CS"/>
              </w:rPr>
            </w:pPr>
            <w:r w:rsidRPr="008F6116">
              <w:rPr>
                <w:rFonts w:ascii="Arial" w:hAnsi="Arial" w:cs="Arial"/>
                <w:bCs/>
                <w:color w:val="000000"/>
                <w:sz w:val="22"/>
                <w:szCs w:val="22"/>
                <w:lang w:val="sr-Cyrl-CS"/>
              </w:rPr>
              <w:t>Анестетици</w:t>
            </w:r>
          </w:p>
        </w:tc>
      </w:tr>
      <w:tr w:rsidR="00D63257" w:rsidRPr="004A2B4F" w:rsidTr="00D63257">
        <w:trPr>
          <w:trHeight w:val="249"/>
        </w:trPr>
        <w:tc>
          <w:tcPr>
            <w:tcW w:w="2209" w:type="dxa"/>
            <w:shd w:val="clear" w:color="auto" w:fill="auto"/>
          </w:tcPr>
          <w:p w:rsidR="00D63257" w:rsidRPr="008F6116" w:rsidRDefault="00D63257" w:rsidP="00D63257">
            <w:pPr>
              <w:autoSpaceDE w:val="0"/>
              <w:autoSpaceDN w:val="0"/>
              <w:adjustRightInd w:val="0"/>
              <w:jc w:val="right"/>
              <w:rPr>
                <w:rFonts w:ascii="Arial" w:hAnsi="Arial" w:cs="Arial"/>
                <w:bCs/>
                <w:sz w:val="22"/>
                <w:szCs w:val="22"/>
                <w:lang w:val="sr-Latn-CS"/>
              </w:rPr>
            </w:pPr>
            <w:r w:rsidRPr="008F6116">
              <w:rPr>
                <w:rFonts w:ascii="Arial" w:hAnsi="Arial" w:cs="Arial"/>
                <w:bCs/>
                <w:sz w:val="22"/>
                <w:szCs w:val="22"/>
                <w:lang w:val="sr-Cyrl-CS"/>
              </w:rPr>
              <w:t>Партија</w:t>
            </w:r>
            <w:r w:rsidRPr="008F6116">
              <w:rPr>
                <w:rFonts w:ascii="Arial" w:hAnsi="Arial" w:cs="Arial"/>
                <w:bCs/>
                <w:sz w:val="22"/>
                <w:szCs w:val="22"/>
                <w:lang w:val="sr-Latn-CS"/>
              </w:rPr>
              <w:t xml:space="preserve"> 6</w:t>
            </w:r>
          </w:p>
        </w:tc>
        <w:tc>
          <w:tcPr>
            <w:tcW w:w="7817" w:type="dxa"/>
            <w:shd w:val="clear" w:color="auto" w:fill="auto"/>
          </w:tcPr>
          <w:p w:rsidR="00D63257" w:rsidRPr="008F6116" w:rsidRDefault="00D63257" w:rsidP="00D63257">
            <w:pPr>
              <w:autoSpaceDE w:val="0"/>
              <w:autoSpaceDN w:val="0"/>
              <w:adjustRightInd w:val="0"/>
              <w:rPr>
                <w:rFonts w:ascii="Arial" w:hAnsi="Arial" w:cs="Arial"/>
                <w:bCs/>
                <w:color w:val="000000"/>
                <w:sz w:val="22"/>
                <w:szCs w:val="22"/>
                <w:lang w:val="sr-Cyrl-CS"/>
              </w:rPr>
            </w:pPr>
            <w:r w:rsidRPr="008F6116">
              <w:rPr>
                <w:rFonts w:ascii="Arial" w:hAnsi="Arial" w:cs="Arial"/>
                <w:bCs/>
                <w:color w:val="000000"/>
                <w:sz w:val="22"/>
                <w:szCs w:val="22"/>
                <w:lang w:val="sr-Cyrl-CS"/>
              </w:rPr>
              <w:t>Стоматологија-РТГ</w:t>
            </w:r>
          </w:p>
        </w:tc>
      </w:tr>
      <w:tr w:rsidR="00D63257" w:rsidRPr="004A2B4F" w:rsidTr="00D63257">
        <w:trPr>
          <w:trHeight w:val="249"/>
        </w:trPr>
        <w:tc>
          <w:tcPr>
            <w:tcW w:w="2209" w:type="dxa"/>
            <w:shd w:val="clear" w:color="auto" w:fill="auto"/>
          </w:tcPr>
          <w:p w:rsidR="00D63257" w:rsidRPr="008F6116" w:rsidRDefault="00D63257" w:rsidP="00D63257">
            <w:pPr>
              <w:autoSpaceDE w:val="0"/>
              <w:autoSpaceDN w:val="0"/>
              <w:adjustRightInd w:val="0"/>
              <w:jc w:val="right"/>
              <w:rPr>
                <w:rFonts w:ascii="Arial" w:hAnsi="Arial" w:cs="Arial"/>
                <w:bCs/>
                <w:sz w:val="22"/>
                <w:szCs w:val="22"/>
                <w:lang w:val="sr-Latn-CS"/>
              </w:rPr>
            </w:pPr>
            <w:r w:rsidRPr="008F6116">
              <w:rPr>
                <w:rFonts w:ascii="Arial" w:hAnsi="Arial" w:cs="Arial"/>
                <w:bCs/>
                <w:sz w:val="22"/>
                <w:szCs w:val="22"/>
                <w:lang w:val="sr-Cyrl-CS"/>
              </w:rPr>
              <w:t>Партија</w:t>
            </w:r>
            <w:r w:rsidRPr="008F6116">
              <w:rPr>
                <w:rFonts w:ascii="Arial" w:hAnsi="Arial" w:cs="Arial"/>
                <w:bCs/>
                <w:sz w:val="22"/>
                <w:szCs w:val="22"/>
                <w:lang w:val="sr-Latn-CS"/>
              </w:rPr>
              <w:t xml:space="preserve"> 7</w:t>
            </w:r>
          </w:p>
        </w:tc>
        <w:tc>
          <w:tcPr>
            <w:tcW w:w="7817" w:type="dxa"/>
            <w:shd w:val="clear" w:color="auto" w:fill="auto"/>
          </w:tcPr>
          <w:p w:rsidR="00D63257" w:rsidRPr="008F6116" w:rsidRDefault="00D63257" w:rsidP="00D63257">
            <w:pPr>
              <w:autoSpaceDE w:val="0"/>
              <w:autoSpaceDN w:val="0"/>
              <w:adjustRightInd w:val="0"/>
              <w:rPr>
                <w:rFonts w:ascii="Arial" w:hAnsi="Arial" w:cs="Arial"/>
                <w:bCs/>
                <w:color w:val="000000"/>
                <w:sz w:val="22"/>
                <w:szCs w:val="22"/>
                <w:lang w:val="sr-Cyrl-CS"/>
              </w:rPr>
            </w:pPr>
            <w:r w:rsidRPr="008F6116">
              <w:rPr>
                <w:rFonts w:ascii="Arial" w:hAnsi="Arial" w:cs="Arial"/>
                <w:bCs/>
                <w:color w:val="000000"/>
                <w:sz w:val="22"/>
                <w:szCs w:val="22"/>
                <w:lang w:val="sr-Cyrl-CS"/>
              </w:rPr>
              <w:t>Стоматологија-ендодонција</w:t>
            </w:r>
          </w:p>
        </w:tc>
      </w:tr>
      <w:tr w:rsidR="00D63257" w:rsidRPr="004A2B4F" w:rsidTr="00D63257">
        <w:trPr>
          <w:trHeight w:val="249"/>
        </w:trPr>
        <w:tc>
          <w:tcPr>
            <w:tcW w:w="2209" w:type="dxa"/>
            <w:shd w:val="clear" w:color="auto" w:fill="auto"/>
          </w:tcPr>
          <w:p w:rsidR="00D63257" w:rsidRPr="008F6116" w:rsidRDefault="00D63257" w:rsidP="00D63257">
            <w:pPr>
              <w:autoSpaceDE w:val="0"/>
              <w:autoSpaceDN w:val="0"/>
              <w:adjustRightInd w:val="0"/>
              <w:jc w:val="right"/>
              <w:rPr>
                <w:rFonts w:ascii="Arial" w:hAnsi="Arial" w:cs="Arial"/>
                <w:bCs/>
                <w:sz w:val="22"/>
                <w:szCs w:val="22"/>
                <w:lang w:val="sr-Latn-CS"/>
              </w:rPr>
            </w:pPr>
            <w:r w:rsidRPr="008F6116">
              <w:rPr>
                <w:rFonts w:ascii="Arial" w:hAnsi="Arial" w:cs="Arial"/>
                <w:bCs/>
                <w:sz w:val="22"/>
                <w:szCs w:val="22"/>
                <w:lang w:val="sr-Cyrl-CS"/>
              </w:rPr>
              <w:t>Партија</w:t>
            </w:r>
            <w:r w:rsidRPr="008F6116">
              <w:rPr>
                <w:rFonts w:ascii="Arial" w:hAnsi="Arial" w:cs="Arial"/>
                <w:bCs/>
                <w:sz w:val="22"/>
                <w:szCs w:val="22"/>
                <w:lang w:val="sr-Latn-CS"/>
              </w:rPr>
              <w:t xml:space="preserve"> 8</w:t>
            </w:r>
          </w:p>
        </w:tc>
        <w:tc>
          <w:tcPr>
            <w:tcW w:w="7817" w:type="dxa"/>
            <w:shd w:val="clear" w:color="auto" w:fill="auto"/>
          </w:tcPr>
          <w:p w:rsidR="00D63257" w:rsidRPr="008F6116" w:rsidRDefault="00D63257" w:rsidP="00D63257">
            <w:pPr>
              <w:autoSpaceDE w:val="0"/>
              <w:autoSpaceDN w:val="0"/>
              <w:adjustRightInd w:val="0"/>
              <w:rPr>
                <w:rFonts w:ascii="Arial" w:hAnsi="Arial" w:cs="Arial"/>
                <w:bCs/>
                <w:color w:val="000000"/>
                <w:sz w:val="22"/>
                <w:szCs w:val="22"/>
                <w:lang w:val="sr-Cyrl-CS"/>
              </w:rPr>
            </w:pPr>
            <w:r w:rsidRPr="008F6116">
              <w:rPr>
                <w:rFonts w:ascii="Arial" w:hAnsi="Arial" w:cs="Arial"/>
                <w:bCs/>
                <w:color w:val="000000"/>
                <w:sz w:val="22"/>
                <w:szCs w:val="22"/>
                <w:lang w:val="sr-Cyrl-CS"/>
              </w:rPr>
              <w:t>Материјал за девитализацију</w:t>
            </w:r>
          </w:p>
        </w:tc>
      </w:tr>
    </w:tbl>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F31068" w:rsidRDefault="004A6680" w:rsidP="004A6680">
      <w:pPr>
        <w:autoSpaceDE w:val="0"/>
        <w:autoSpaceDN w:val="0"/>
        <w:adjustRightInd w:val="0"/>
        <w:jc w:val="center"/>
        <w:rPr>
          <w:rFonts w:ascii="Arial" w:hAnsi="Arial" w:cs="Arial"/>
          <w:b/>
          <w:bCs/>
          <w:i/>
          <w:iCs/>
          <w:color w:val="000000"/>
          <w:sz w:val="28"/>
          <w:szCs w:val="28"/>
        </w:rPr>
      </w:pPr>
      <w:r w:rsidRPr="00F31068">
        <w:rPr>
          <w:rFonts w:ascii="Arial" w:hAnsi="Arial" w:cs="Arial"/>
          <w:b/>
          <w:bCs/>
          <w:i/>
          <w:iCs/>
          <w:color w:val="000000"/>
          <w:sz w:val="28"/>
          <w:szCs w:val="28"/>
        </w:rPr>
        <w:t xml:space="preserve">3. ВРСТА, </w:t>
      </w:r>
      <w:r w:rsidRPr="00F31068">
        <w:rPr>
          <w:rFonts w:ascii="Arial" w:hAnsi="Arial" w:cs="Arial"/>
          <w:b/>
          <w:bCs/>
          <w:i/>
          <w:iCs/>
          <w:color w:val="000000"/>
          <w:sz w:val="28"/>
          <w:szCs w:val="28"/>
          <w:lang w:val="sr-Cyrl-CS"/>
        </w:rPr>
        <w:t>ТЕХНИЧКЕ КАРАКТЕРИСТИКЕ (</w:t>
      </w:r>
      <w:r w:rsidRPr="00F31068">
        <w:rPr>
          <w:rFonts w:ascii="Arial" w:hAnsi="Arial" w:cs="Arial"/>
          <w:b/>
          <w:bCs/>
          <w:i/>
          <w:iCs/>
          <w:color w:val="000000"/>
          <w:sz w:val="28"/>
          <w:szCs w:val="28"/>
        </w:rPr>
        <w:t>СПЕЦИФИКАЦИЈА</w:t>
      </w:r>
      <w:r w:rsidRPr="00F31068">
        <w:rPr>
          <w:rFonts w:ascii="Arial" w:hAnsi="Arial" w:cs="Arial"/>
          <w:b/>
          <w:bCs/>
          <w:i/>
          <w:iCs/>
          <w:color w:val="000000"/>
          <w:sz w:val="28"/>
          <w:szCs w:val="28"/>
          <w:lang w:val="sr-Cyrl-CS"/>
        </w:rPr>
        <w:t>)</w:t>
      </w:r>
      <w:r w:rsidRPr="00F31068">
        <w:rPr>
          <w:rFonts w:ascii="Arial" w:hAnsi="Arial" w:cs="Arial"/>
          <w:b/>
          <w:bCs/>
          <w:i/>
          <w:iCs/>
          <w:color w:val="000000"/>
          <w:sz w:val="28"/>
          <w:szCs w:val="28"/>
        </w:rPr>
        <w:t>, КВАЛИТЕТ</w:t>
      </w:r>
      <w:r w:rsidRPr="00F31068">
        <w:rPr>
          <w:rFonts w:ascii="Arial" w:hAnsi="Arial" w:cs="Arial"/>
          <w:b/>
          <w:bCs/>
          <w:i/>
          <w:iCs/>
          <w:color w:val="000000"/>
          <w:sz w:val="28"/>
          <w:szCs w:val="28"/>
          <w:lang w:val="sr-Cyrl-CS"/>
        </w:rPr>
        <w:t>,</w:t>
      </w:r>
      <w:r w:rsidRPr="00F31068">
        <w:rPr>
          <w:rFonts w:ascii="Arial" w:hAnsi="Arial" w:cs="Arial"/>
          <w:b/>
          <w:bCs/>
          <w:i/>
          <w:iCs/>
          <w:color w:val="000000"/>
          <w:sz w:val="28"/>
          <w:szCs w:val="28"/>
        </w:rPr>
        <w:t xml:space="preserve"> КОЛИЧИН</w:t>
      </w:r>
      <w:r w:rsidRPr="00F31068">
        <w:rPr>
          <w:rFonts w:ascii="Arial" w:hAnsi="Arial" w:cs="Arial"/>
          <w:b/>
          <w:bCs/>
          <w:i/>
          <w:iCs/>
          <w:color w:val="000000"/>
          <w:sz w:val="28"/>
          <w:szCs w:val="28"/>
          <w:lang w:val="sr-Cyrl-CS"/>
        </w:rPr>
        <w:t>У</w:t>
      </w:r>
      <w:r w:rsidRPr="00F31068">
        <w:rPr>
          <w:rFonts w:ascii="Arial" w:hAnsi="Arial" w:cs="Arial"/>
          <w:b/>
          <w:bCs/>
          <w:i/>
          <w:iCs/>
          <w:color w:val="000000"/>
          <w:sz w:val="28"/>
          <w:szCs w:val="28"/>
        </w:rPr>
        <w:t xml:space="preserve"> И ОПИС ДОБАРА,</w:t>
      </w:r>
      <w:r w:rsidRPr="00F31068">
        <w:rPr>
          <w:rFonts w:ascii="Arial" w:hAnsi="Arial" w:cs="Arial"/>
          <w:b/>
          <w:bCs/>
          <w:i/>
          <w:iCs/>
          <w:color w:val="000000"/>
          <w:sz w:val="28"/>
          <w:szCs w:val="28"/>
          <w:lang w:val="sr-Cyrl-CS"/>
        </w:rPr>
        <w:t>НАЧИН СПРОВОЂЕЊА КОНТРОЛЕ И ОБЕЗБЕЂИВАЊА ГАРАНЦИЈЕ КВАЛИТЕТА,</w:t>
      </w:r>
      <w:r w:rsidRPr="00F31068">
        <w:rPr>
          <w:rFonts w:ascii="Arial" w:hAnsi="Arial" w:cs="Arial"/>
          <w:b/>
          <w:bCs/>
          <w:i/>
          <w:iCs/>
          <w:color w:val="000000"/>
          <w:sz w:val="28"/>
          <w:szCs w:val="28"/>
        </w:rPr>
        <w:t xml:space="preserve"> РОК</w:t>
      </w:r>
    </w:p>
    <w:p w:rsidR="004A6680" w:rsidRPr="00F31068" w:rsidRDefault="004A6680" w:rsidP="004A6680">
      <w:pPr>
        <w:autoSpaceDE w:val="0"/>
        <w:autoSpaceDN w:val="0"/>
        <w:adjustRightInd w:val="0"/>
        <w:jc w:val="center"/>
        <w:rPr>
          <w:rFonts w:ascii="Arial" w:hAnsi="Arial" w:cs="Arial"/>
          <w:b/>
          <w:bCs/>
          <w:i/>
          <w:iCs/>
          <w:color w:val="000000"/>
          <w:sz w:val="28"/>
          <w:szCs w:val="28"/>
          <w:lang w:val="sr-Cyrl-CS"/>
        </w:rPr>
      </w:pPr>
      <w:r w:rsidRPr="00F31068">
        <w:rPr>
          <w:rFonts w:ascii="Arial" w:hAnsi="Arial" w:cs="Arial"/>
          <w:b/>
          <w:bCs/>
          <w:i/>
          <w:iCs/>
          <w:color w:val="000000"/>
          <w:sz w:val="28"/>
          <w:szCs w:val="28"/>
        </w:rPr>
        <w:t xml:space="preserve">ИЗВРШЕЊА, МЕСТО </w:t>
      </w:r>
      <w:r w:rsidRPr="00F31068">
        <w:rPr>
          <w:rFonts w:ascii="Arial" w:hAnsi="Arial" w:cs="Arial"/>
          <w:b/>
          <w:bCs/>
          <w:i/>
          <w:iCs/>
          <w:color w:val="000000"/>
          <w:sz w:val="28"/>
          <w:szCs w:val="28"/>
          <w:lang w:val="sr-Cyrl-CS"/>
        </w:rPr>
        <w:t xml:space="preserve">У НАЧИН </w:t>
      </w:r>
      <w:r w:rsidRPr="00F31068">
        <w:rPr>
          <w:rFonts w:ascii="Arial" w:hAnsi="Arial" w:cs="Arial"/>
          <w:b/>
          <w:bCs/>
          <w:i/>
          <w:iCs/>
          <w:color w:val="000000"/>
          <w:sz w:val="28"/>
          <w:szCs w:val="28"/>
        </w:rPr>
        <w:t>ИСПОРУКЕ ДОБАРА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Врста, спецификација, количина и опис добара која су предмет јавне набавке, дет</w:t>
      </w:r>
      <w:r w:rsidR="008F6116">
        <w:rPr>
          <w:rFonts w:ascii="Arial" w:hAnsi="Arial" w:cs="Arial"/>
          <w:color w:val="000000"/>
        </w:rPr>
        <w:t>аљно су приказани у обрасцу бр.2</w:t>
      </w:r>
      <w:r w:rsidRPr="001F6DA7">
        <w:rPr>
          <w:rFonts w:ascii="Arial" w:hAnsi="Arial" w:cs="Arial"/>
          <w:color w:val="000000"/>
        </w:rPr>
        <w:t xml:space="preserve"> – табеларни део понуде.</w:t>
      </w:r>
    </w:p>
    <w:p w:rsidR="00823FFD" w:rsidRDefault="004A6680" w:rsidP="00823FFD">
      <w:pPr>
        <w:autoSpaceDE w:val="0"/>
        <w:autoSpaceDN w:val="0"/>
        <w:adjustRightInd w:val="0"/>
        <w:jc w:val="both"/>
        <w:rPr>
          <w:rFonts w:ascii="Arial" w:hAnsi="Arial" w:cs="Arial"/>
          <w:color w:val="000000"/>
        </w:rPr>
      </w:pPr>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w:t>
      </w:r>
      <w:r w:rsidR="0034400C">
        <w:rPr>
          <w:rFonts w:ascii="Arial" w:hAnsi="Arial" w:cs="Arial"/>
          <w:color w:val="000000"/>
          <w:lang w:val="sr-Cyrl-CS"/>
        </w:rPr>
        <w:t>ане важећим законским прописима</w:t>
      </w:r>
      <w:r w:rsidR="00FF434B">
        <w:rPr>
          <w:rFonts w:ascii="Arial" w:hAnsi="Arial" w:cs="Arial"/>
          <w:color w:val="000000"/>
          <w:lang w:val="sr-Cyrl-CS"/>
        </w:rPr>
        <w:t>.</w:t>
      </w:r>
      <w:r w:rsidRPr="00F13891">
        <w:rPr>
          <w:rFonts w:ascii="Arial" w:hAnsi="Arial" w:cs="Arial"/>
          <w:b/>
          <w:color w:val="000000"/>
          <w:lang w:val="sr-Cyrl-CS"/>
        </w:rPr>
        <w:t>М</w:t>
      </w:r>
      <w:r w:rsidRPr="00F13891">
        <w:rPr>
          <w:rFonts w:ascii="Arial" w:hAnsi="Arial" w:cs="Arial"/>
          <w:b/>
          <w:color w:val="000000"/>
        </w:rPr>
        <w:t xml:space="preserve">есто испоруке </w:t>
      </w:r>
      <w:r w:rsidRPr="00F13891">
        <w:rPr>
          <w:rFonts w:ascii="Arial" w:hAnsi="Arial" w:cs="Arial"/>
          <w:b/>
          <w:color w:val="000000"/>
          <w:lang w:val="sr-Cyrl-CS"/>
        </w:rPr>
        <w:t>је</w:t>
      </w:r>
      <w:r w:rsidRPr="00F13891">
        <w:rPr>
          <w:rFonts w:ascii="Arial" w:hAnsi="Arial" w:cs="Arial"/>
          <w:b/>
        </w:rPr>
        <w:t xml:space="preserve"> </w:t>
      </w:r>
      <w:r w:rsidR="00823FFD">
        <w:rPr>
          <w:rFonts w:ascii="Arial" w:hAnsi="Arial" w:cs="Arial"/>
        </w:rPr>
        <w:t>седиште</w:t>
      </w:r>
      <w:r w:rsidR="00F13891" w:rsidRPr="00823FFD">
        <w:rPr>
          <w:rFonts w:ascii="Arial" w:hAnsi="Arial" w:cs="Arial"/>
        </w:rPr>
        <w:t xml:space="preserve"> наручиоца</w:t>
      </w:r>
      <w:r w:rsidR="00F13891">
        <w:rPr>
          <w:rFonts w:ascii="Arial" w:hAnsi="Arial" w:cs="Arial"/>
          <w:b/>
        </w:rPr>
        <w:t xml:space="preserve"> </w:t>
      </w:r>
      <w:r w:rsidR="00823FFD">
        <w:rPr>
          <w:rFonts w:ascii="Arial" w:hAnsi="Arial" w:cs="Arial"/>
          <w:color w:val="000000"/>
        </w:rPr>
        <w:t>Дом здравља Сомбор</w:t>
      </w:r>
      <w:r w:rsidR="00823FFD">
        <w:rPr>
          <w:rFonts w:ascii="Arial" w:hAnsi="Arial" w:cs="Arial"/>
          <w:color w:val="000000"/>
          <w:lang w:val="sr-Cyrl-CS"/>
        </w:rPr>
        <w:t xml:space="preserve"> на адреси </w:t>
      </w:r>
      <w:r w:rsidR="00823FFD">
        <w:rPr>
          <w:rFonts w:ascii="Arial" w:hAnsi="Arial" w:cs="Arial"/>
          <w:color w:val="000000"/>
        </w:rPr>
        <w:t xml:space="preserve"> Мирна бр. 3</w:t>
      </w:r>
      <w:r w:rsidR="00823FFD">
        <w:rPr>
          <w:rFonts w:ascii="Arial" w:hAnsi="Arial" w:cs="Arial"/>
          <w:color w:val="000000"/>
          <w:lang w:val="sr-Cyrl-CS"/>
        </w:rPr>
        <w:t xml:space="preserve"> Сомбор за испоруку стоматолошког материј</w:t>
      </w:r>
      <w:r w:rsidR="00823FFD">
        <w:rPr>
          <w:rFonts w:ascii="Arial" w:hAnsi="Arial" w:cs="Arial"/>
          <w:color w:val="000000"/>
          <w:lang w:val="sr-Latn-CS"/>
        </w:rPr>
        <w:t>a</w:t>
      </w:r>
      <w:r w:rsidR="00823FFD">
        <w:rPr>
          <w:rFonts w:ascii="Arial" w:hAnsi="Arial" w:cs="Arial"/>
          <w:color w:val="000000"/>
          <w:lang w:val="sr-Cyrl-CS"/>
        </w:rPr>
        <w:t>ла за дечију стоматологију и Кнеза Милоша бр. 5 Сомбор за испоруку стоматолошког материјала за општу стоматологију</w:t>
      </w:r>
      <w:r w:rsidR="00823FFD">
        <w:rPr>
          <w:rFonts w:ascii="Arial" w:hAnsi="Arial" w:cs="Arial"/>
          <w:color w:val="000000"/>
          <w:lang w:val="sr-Latn-CS"/>
        </w:rPr>
        <w:t xml:space="preserve"> </w:t>
      </w:r>
      <w:r w:rsidR="00823FFD">
        <w:rPr>
          <w:rFonts w:ascii="Arial" w:hAnsi="Arial" w:cs="Arial"/>
          <w:color w:val="000000"/>
          <w:lang w:val="sr-Cyrl-CS"/>
        </w:rPr>
        <w:t>,</w:t>
      </w:r>
      <w:r w:rsidR="00823FFD">
        <w:rPr>
          <w:rFonts w:ascii="Arial" w:hAnsi="Arial" w:cs="Arial"/>
          <w:color w:val="000000"/>
        </w:rPr>
        <w:t xml:space="preserve"> а рок испоруке не дужи од 3 (три) дана од дана</w:t>
      </w:r>
      <w:r w:rsidR="00823FFD">
        <w:rPr>
          <w:rFonts w:ascii="Arial" w:hAnsi="Arial" w:cs="Arial"/>
          <w:color w:val="000000"/>
          <w:lang w:val="sr-Cyrl-CS"/>
        </w:rPr>
        <w:t xml:space="preserve"> </w:t>
      </w:r>
      <w:r w:rsidR="00823FFD">
        <w:rPr>
          <w:rFonts w:ascii="Arial" w:hAnsi="Arial" w:cs="Arial"/>
          <w:color w:val="000000"/>
        </w:rPr>
        <w:t>пријема поруџбине.</w:t>
      </w:r>
    </w:p>
    <w:p w:rsidR="004A6680" w:rsidRPr="001F6DA7" w:rsidRDefault="004A6680" w:rsidP="00823FFD">
      <w:pPr>
        <w:jc w:val="both"/>
        <w:rPr>
          <w:rFonts w:ascii="Arial" w:hAnsi="Arial" w:cs="Arial"/>
          <w:lang w:val="sr-Latn-CS"/>
        </w:rPr>
      </w:pP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Default="004A6680" w:rsidP="004A6680">
      <w:pPr>
        <w:autoSpaceDE w:val="0"/>
        <w:autoSpaceDN w:val="0"/>
        <w:adjustRightInd w:val="0"/>
        <w:rPr>
          <w:rFonts w:ascii="Arial" w:hAnsi="Arial" w:cs="Arial"/>
          <w:b/>
          <w:bCs/>
          <w:i/>
          <w:iCs/>
          <w:color w:val="000000"/>
        </w:rPr>
      </w:pPr>
    </w:p>
    <w:p w:rsidR="008E58AB" w:rsidRDefault="008E58AB" w:rsidP="004A6680">
      <w:pPr>
        <w:autoSpaceDE w:val="0"/>
        <w:autoSpaceDN w:val="0"/>
        <w:adjustRightInd w:val="0"/>
        <w:rPr>
          <w:rFonts w:ascii="Arial" w:hAnsi="Arial" w:cs="Arial"/>
          <w:b/>
          <w:bCs/>
          <w:i/>
          <w:iCs/>
          <w:color w:val="000000"/>
        </w:rPr>
      </w:pPr>
    </w:p>
    <w:p w:rsidR="008E58AB" w:rsidRDefault="008E58AB" w:rsidP="004A6680">
      <w:pPr>
        <w:autoSpaceDE w:val="0"/>
        <w:autoSpaceDN w:val="0"/>
        <w:adjustRightInd w:val="0"/>
        <w:rPr>
          <w:rFonts w:ascii="Arial" w:hAnsi="Arial" w:cs="Arial"/>
          <w:b/>
          <w:bCs/>
          <w:i/>
          <w:iCs/>
          <w:color w:val="000000"/>
        </w:rPr>
      </w:pPr>
    </w:p>
    <w:p w:rsidR="008E58AB" w:rsidRDefault="008E58AB" w:rsidP="004A6680">
      <w:pPr>
        <w:autoSpaceDE w:val="0"/>
        <w:autoSpaceDN w:val="0"/>
        <w:adjustRightInd w:val="0"/>
        <w:rPr>
          <w:rFonts w:ascii="Arial" w:hAnsi="Arial" w:cs="Arial"/>
          <w:b/>
          <w:bCs/>
          <w:i/>
          <w:iCs/>
          <w:color w:val="000000"/>
        </w:rPr>
      </w:pPr>
    </w:p>
    <w:p w:rsidR="008E58AB" w:rsidRDefault="008E58AB" w:rsidP="004A6680">
      <w:pPr>
        <w:autoSpaceDE w:val="0"/>
        <w:autoSpaceDN w:val="0"/>
        <w:adjustRightInd w:val="0"/>
        <w:rPr>
          <w:rFonts w:ascii="Arial" w:hAnsi="Arial" w:cs="Arial"/>
          <w:b/>
          <w:bCs/>
          <w:i/>
          <w:iCs/>
          <w:color w:val="000000"/>
        </w:rPr>
      </w:pPr>
    </w:p>
    <w:p w:rsidR="008E58AB" w:rsidRDefault="008E58AB" w:rsidP="004A6680">
      <w:pPr>
        <w:autoSpaceDE w:val="0"/>
        <w:autoSpaceDN w:val="0"/>
        <w:adjustRightInd w:val="0"/>
        <w:rPr>
          <w:rFonts w:ascii="Arial" w:hAnsi="Arial" w:cs="Arial"/>
          <w:b/>
          <w:bCs/>
          <w:i/>
          <w:iCs/>
          <w:color w:val="000000"/>
        </w:rPr>
      </w:pPr>
    </w:p>
    <w:p w:rsidR="008E58AB" w:rsidRDefault="008E58AB" w:rsidP="004A6680">
      <w:pPr>
        <w:autoSpaceDE w:val="0"/>
        <w:autoSpaceDN w:val="0"/>
        <w:adjustRightInd w:val="0"/>
        <w:rPr>
          <w:rFonts w:ascii="Arial" w:hAnsi="Arial" w:cs="Arial"/>
          <w:b/>
          <w:bCs/>
          <w:i/>
          <w:iCs/>
          <w:color w:val="000000"/>
        </w:rPr>
      </w:pPr>
    </w:p>
    <w:p w:rsidR="008E58AB" w:rsidRDefault="008E58AB" w:rsidP="004A6680">
      <w:pPr>
        <w:autoSpaceDE w:val="0"/>
        <w:autoSpaceDN w:val="0"/>
        <w:adjustRightInd w:val="0"/>
        <w:rPr>
          <w:rFonts w:ascii="Arial" w:hAnsi="Arial" w:cs="Arial"/>
          <w:b/>
          <w:bCs/>
          <w:i/>
          <w:iCs/>
          <w:color w:val="000000"/>
        </w:rPr>
      </w:pPr>
    </w:p>
    <w:p w:rsidR="008E58AB" w:rsidRDefault="008E58AB" w:rsidP="004A6680">
      <w:pPr>
        <w:autoSpaceDE w:val="0"/>
        <w:autoSpaceDN w:val="0"/>
        <w:adjustRightInd w:val="0"/>
        <w:rPr>
          <w:rFonts w:ascii="Arial" w:hAnsi="Arial" w:cs="Arial"/>
          <w:b/>
          <w:bCs/>
          <w:i/>
          <w:iCs/>
          <w:color w:val="000000"/>
        </w:rPr>
      </w:pPr>
    </w:p>
    <w:p w:rsidR="008E58AB" w:rsidRPr="008E58AB" w:rsidRDefault="008E58AB" w:rsidP="004A6680">
      <w:pPr>
        <w:autoSpaceDE w:val="0"/>
        <w:autoSpaceDN w:val="0"/>
        <w:adjustRightInd w:val="0"/>
        <w:rPr>
          <w:rFonts w:ascii="Arial" w:hAnsi="Arial" w:cs="Arial"/>
          <w:b/>
          <w:bCs/>
          <w:i/>
          <w:iCs/>
          <w:color w:val="000000"/>
        </w:rPr>
      </w:pPr>
    </w:p>
    <w:p w:rsidR="004A6680" w:rsidRPr="00F31068" w:rsidRDefault="004A6680" w:rsidP="004A6680">
      <w:pPr>
        <w:autoSpaceDE w:val="0"/>
        <w:autoSpaceDN w:val="0"/>
        <w:adjustRightInd w:val="0"/>
        <w:jc w:val="center"/>
        <w:rPr>
          <w:rFonts w:ascii="Arial" w:hAnsi="Arial" w:cs="Arial"/>
          <w:b/>
          <w:bCs/>
          <w:iCs/>
          <w:color w:val="000000"/>
          <w:sz w:val="28"/>
          <w:szCs w:val="28"/>
        </w:rPr>
      </w:pPr>
      <w:r w:rsidRPr="00F31068">
        <w:rPr>
          <w:rFonts w:ascii="Arial" w:hAnsi="Arial" w:cs="Arial"/>
          <w:b/>
          <w:bCs/>
          <w:iCs/>
          <w:color w:val="000000"/>
          <w:sz w:val="28"/>
          <w:szCs w:val="28"/>
        </w:rPr>
        <w:t>4. УСЛОВИ ЗА УЧЕШЋЕ У ПОСТУПКУ ЈАВНЕ НАБАВКЕ ИЗ ЧЛАНА 75. И 76. ЗАКОНА И</w:t>
      </w:r>
      <w:r w:rsidRPr="00F31068">
        <w:rPr>
          <w:rFonts w:ascii="Arial" w:hAnsi="Arial" w:cs="Arial"/>
          <w:b/>
          <w:bCs/>
          <w:iCs/>
          <w:color w:val="000000"/>
          <w:sz w:val="28"/>
          <w:szCs w:val="28"/>
          <w:lang w:val="sr-Cyrl-CS"/>
        </w:rPr>
        <w:t xml:space="preserve"> </w:t>
      </w:r>
      <w:r w:rsidRPr="00F31068">
        <w:rPr>
          <w:rFonts w:ascii="Arial" w:hAnsi="Arial" w:cs="Arial"/>
          <w:b/>
          <w:bCs/>
          <w:iCs/>
          <w:color w:val="000000"/>
          <w:sz w:val="28"/>
          <w:szCs w:val="28"/>
        </w:rPr>
        <w:t>УПУТСТВО КАКО СЕ ДОКАЗУЈЕ ИСПУЊЕНОСТ УСЛОВА</w:t>
      </w:r>
    </w:p>
    <w:p w:rsidR="004A6680" w:rsidRDefault="004A6680" w:rsidP="004A6680">
      <w:pPr>
        <w:pStyle w:val="ListParagraph"/>
        <w:jc w:val="both"/>
        <w:rPr>
          <w:rFonts w:ascii="Arial" w:hAnsi="Arial" w:cs="Arial"/>
          <w:b/>
          <w:bCs/>
          <w:i/>
          <w:iCs/>
          <w:sz w:val="24"/>
          <w:szCs w:val="24"/>
        </w:rPr>
      </w:pPr>
    </w:p>
    <w:p w:rsidR="00981820" w:rsidRDefault="00981820" w:rsidP="004A6680">
      <w:pPr>
        <w:pStyle w:val="ListParagraph"/>
        <w:jc w:val="both"/>
        <w:rPr>
          <w:rFonts w:ascii="Arial" w:hAnsi="Arial" w:cs="Arial"/>
          <w:b/>
          <w:bCs/>
          <w:i/>
          <w:iCs/>
          <w:sz w:val="24"/>
          <w:szCs w:val="24"/>
        </w:rPr>
      </w:pPr>
      <w:r>
        <w:rPr>
          <w:rFonts w:ascii="Arial" w:hAnsi="Arial" w:cs="Arial"/>
          <w:b/>
          <w:bCs/>
          <w:i/>
          <w:iCs/>
          <w:sz w:val="24"/>
          <w:szCs w:val="24"/>
        </w:rPr>
        <w:t>ОБАВЕЗНИ УСЛОВИ</w:t>
      </w:r>
    </w:p>
    <w:p w:rsidR="00981820" w:rsidRPr="001F6DA7" w:rsidRDefault="00981820" w:rsidP="004A6680">
      <w:pPr>
        <w:pStyle w:val="ListParagraph"/>
        <w:jc w:val="both"/>
        <w:rPr>
          <w:rFonts w:ascii="Arial" w:hAnsi="Arial" w:cs="Arial"/>
          <w:b/>
          <w:bCs/>
          <w:i/>
          <w:iCs/>
          <w:sz w:val="24"/>
          <w:szCs w:val="24"/>
        </w:rPr>
      </w:pP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rPr>
        <w:t xml:space="preserve">Право на учешће у поступку предметне јавне набавке има понуђач који испуњава </w:t>
      </w:r>
      <w:r w:rsidRPr="00981820">
        <w:rPr>
          <w:rFonts w:ascii="Arial" w:hAnsi="Arial" w:cs="Arial"/>
          <w:iCs/>
          <w:sz w:val="24"/>
          <w:szCs w:val="24"/>
        </w:rPr>
        <w:t>обавезне услове</w:t>
      </w:r>
      <w:r w:rsidRPr="001F6DA7">
        <w:rPr>
          <w:rFonts w:ascii="Arial" w:hAnsi="Arial" w:cs="Arial"/>
          <w:iCs/>
          <w:sz w:val="24"/>
          <w:szCs w:val="24"/>
        </w:rPr>
        <w:t xml:space="preserve"> за учешће у поступку јавне набавке дефинисане чл. 75. Закона, и то:</w:t>
      </w: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lang w:val="sr-Cyrl-CS"/>
        </w:rPr>
        <w:t>1)</w:t>
      </w:r>
      <w:r w:rsidR="00454960" w:rsidRPr="001F6DA7">
        <w:rPr>
          <w:rFonts w:ascii="Arial" w:hAnsi="Arial" w:cs="Arial"/>
          <w:iCs/>
          <w:sz w:val="24"/>
          <w:szCs w:val="24"/>
          <w:lang w:val="sr-Cyrl-CS"/>
        </w:rPr>
        <w:t xml:space="preserve"> </w:t>
      </w:r>
      <w:r w:rsidRPr="001F6DA7">
        <w:rPr>
          <w:rFonts w:ascii="Arial" w:hAnsi="Arial" w:cs="Arial"/>
          <w:iCs/>
          <w:sz w:val="24"/>
          <w:szCs w:val="24"/>
        </w:rPr>
        <w:t>Да је регистрован код надлежног органа, односно уписан у одговарајући регистар</w:t>
      </w:r>
      <w:r w:rsidRPr="001F6DA7">
        <w:rPr>
          <w:rFonts w:ascii="Arial" w:hAnsi="Arial" w:cs="Arial"/>
          <w:iCs/>
          <w:sz w:val="24"/>
          <w:szCs w:val="24"/>
          <w:lang w:val="sr-Cyrl-CS"/>
        </w:rPr>
        <w:t xml:space="preserve"> </w:t>
      </w:r>
      <w:r w:rsidRPr="001F6DA7">
        <w:rPr>
          <w:rFonts w:ascii="Arial" w:hAnsi="Arial" w:cs="Arial"/>
          <w:i/>
          <w:iCs/>
          <w:sz w:val="24"/>
          <w:szCs w:val="24"/>
          <w:lang w:val="sr-Cyrl-CS"/>
        </w:rPr>
        <w:t>(чл. 75. ст. 1. тач. 1)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2)</w:t>
      </w:r>
      <w:r w:rsidR="00454960" w:rsidRPr="001F6DA7">
        <w:rPr>
          <w:rFonts w:ascii="Arial" w:hAnsi="Arial" w:cs="Arial"/>
          <w:sz w:val="24"/>
          <w:szCs w:val="24"/>
          <w:lang w:val="sr-Cyrl-CS"/>
        </w:rPr>
        <w:t xml:space="preserve"> </w:t>
      </w:r>
      <w:r w:rsidRPr="001F6DA7">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6DA7">
        <w:rPr>
          <w:rFonts w:ascii="Arial" w:hAnsi="Arial" w:cs="Arial"/>
          <w:sz w:val="24"/>
          <w:szCs w:val="24"/>
          <w:lang w:val="sr-Cyrl-CS"/>
        </w:rPr>
        <w:t xml:space="preserve"> </w:t>
      </w:r>
      <w:r w:rsidRPr="001F6DA7">
        <w:rPr>
          <w:rFonts w:ascii="Arial" w:hAnsi="Arial" w:cs="Arial"/>
          <w:i/>
          <w:iCs/>
          <w:sz w:val="24"/>
          <w:szCs w:val="24"/>
          <w:lang w:val="sr-Cyrl-CS"/>
        </w:rPr>
        <w:t>(чл. 75. ст. 1. тач. 2) Закона);</w:t>
      </w:r>
    </w:p>
    <w:p w:rsidR="004A6680" w:rsidRPr="001F6DA7" w:rsidRDefault="004A6680" w:rsidP="004A6680">
      <w:pPr>
        <w:pStyle w:val="ListParagraph"/>
        <w:tabs>
          <w:tab w:val="num" w:pos="810"/>
        </w:tabs>
        <w:ind w:left="0"/>
        <w:jc w:val="both"/>
        <w:rPr>
          <w:rFonts w:ascii="Arial" w:hAnsi="Arial" w:cs="Arial"/>
          <w:i/>
          <w:iCs/>
          <w:sz w:val="24"/>
          <w:szCs w:val="24"/>
          <w:lang w:val="sr-Cyrl-CS"/>
        </w:rPr>
      </w:pPr>
      <w:r w:rsidRPr="001F6DA7">
        <w:rPr>
          <w:rFonts w:ascii="Arial" w:hAnsi="Arial" w:cs="Arial"/>
          <w:sz w:val="24"/>
          <w:szCs w:val="24"/>
          <w:lang w:val="sr-Cyrl-CS"/>
        </w:rPr>
        <w:t>3)</w:t>
      </w:r>
      <w:r w:rsidR="00454960" w:rsidRPr="001F6DA7">
        <w:rPr>
          <w:rFonts w:ascii="Arial" w:hAnsi="Arial" w:cs="Arial"/>
          <w:sz w:val="24"/>
          <w:szCs w:val="24"/>
          <w:lang w:val="sr-Cyrl-CS"/>
        </w:rPr>
        <w:t xml:space="preserve"> </w:t>
      </w:r>
      <w:r w:rsidRPr="001F6DA7">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F6DA7">
        <w:rPr>
          <w:rFonts w:ascii="Arial" w:hAnsi="Arial" w:cs="Arial"/>
          <w:i/>
          <w:iCs/>
          <w:sz w:val="24"/>
          <w:szCs w:val="24"/>
          <w:lang w:val="sr-Cyrl-CS"/>
        </w:rPr>
        <w:t>(чл. 75. ст. 1. тач. 3) Закона);</w:t>
      </w:r>
    </w:p>
    <w:p w:rsidR="004A6680" w:rsidRDefault="004A6680" w:rsidP="004A6680">
      <w:pPr>
        <w:pStyle w:val="ListParagraph"/>
        <w:tabs>
          <w:tab w:val="num" w:pos="810"/>
        </w:tabs>
        <w:ind w:left="0"/>
        <w:jc w:val="both"/>
        <w:rPr>
          <w:rFonts w:ascii="Arial" w:hAnsi="Arial" w:cs="Arial"/>
          <w:i/>
          <w:iCs/>
          <w:sz w:val="24"/>
          <w:szCs w:val="24"/>
        </w:rPr>
      </w:pPr>
      <w:r w:rsidRPr="001F6DA7">
        <w:rPr>
          <w:rFonts w:ascii="Arial" w:hAnsi="Arial" w:cs="Arial"/>
          <w:sz w:val="24"/>
          <w:szCs w:val="24"/>
          <w:lang w:val="sr-Cyrl-CS"/>
        </w:rPr>
        <w:t>4)</w:t>
      </w:r>
      <w:r w:rsidR="00454960" w:rsidRPr="001F6DA7">
        <w:rPr>
          <w:rFonts w:ascii="Arial" w:hAnsi="Arial" w:cs="Arial"/>
          <w:sz w:val="24"/>
          <w:szCs w:val="24"/>
          <w:lang w:val="sr-Cyrl-CS"/>
        </w:rPr>
        <w:t xml:space="preserve"> </w:t>
      </w:r>
      <w:r w:rsidRPr="001F6DA7">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F6DA7">
        <w:rPr>
          <w:rFonts w:ascii="Arial" w:hAnsi="Arial" w:cs="Arial"/>
          <w:i/>
          <w:iCs/>
          <w:sz w:val="24"/>
          <w:szCs w:val="24"/>
          <w:lang w:val="sr-Cyrl-CS"/>
        </w:rPr>
        <w:t>(чл. 75. ст. 2. Закона).</w:t>
      </w:r>
    </w:p>
    <w:p w:rsidR="00981820" w:rsidRDefault="00981820" w:rsidP="004A6680">
      <w:pPr>
        <w:pStyle w:val="ListParagraph"/>
        <w:tabs>
          <w:tab w:val="num" w:pos="810"/>
        </w:tabs>
        <w:ind w:left="0"/>
        <w:jc w:val="both"/>
        <w:rPr>
          <w:rFonts w:ascii="Arial" w:hAnsi="Arial" w:cs="Arial"/>
          <w:i/>
          <w:iCs/>
          <w:sz w:val="24"/>
          <w:szCs w:val="24"/>
        </w:rPr>
      </w:pPr>
    </w:p>
    <w:p w:rsidR="004A6680" w:rsidRPr="001F6DA7" w:rsidRDefault="004A6680" w:rsidP="004A6680">
      <w:pPr>
        <w:pStyle w:val="ListParagraph"/>
        <w:ind w:left="0"/>
        <w:jc w:val="both"/>
        <w:rPr>
          <w:rFonts w:ascii="Arial" w:hAnsi="Arial" w:cs="Arial"/>
          <w:bCs/>
          <w:iCs/>
          <w:sz w:val="24"/>
          <w:szCs w:val="24"/>
          <w:lang w:val="sr-Cyrl-CS"/>
        </w:rPr>
      </w:pPr>
    </w:p>
    <w:p w:rsidR="004A6680" w:rsidRPr="001F6DA7" w:rsidRDefault="004A6680" w:rsidP="004A6680">
      <w:pPr>
        <w:pStyle w:val="ListParagraph"/>
        <w:ind w:left="0"/>
        <w:rPr>
          <w:rFonts w:ascii="Arial" w:hAnsi="Arial" w:cs="Arial"/>
          <w:b/>
          <w:bCs/>
          <w:i/>
          <w:iCs/>
          <w:sz w:val="24"/>
          <w:szCs w:val="24"/>
          <w:lang w:val="sr-Cyrl-CS"/>
        </w:rPr>
      </w:pPr>
    </w:p>
    <w:p w:rsidR="004A6680" w:rsidRPr="001F6DA7" w:rsidRDefault="004A6680" w:rsidP="004A6680">
      <w:pPr>
        <w:pStyle w:val="ListParagraph"/>
        <w:ind w:left="0"/>
        <w:rPr>
          <w:rFonts w:ascii="Arial" w:hAnsi="Arial" w:cs="Arial"/>
          <w:b/>
          <w:bCs/>
          <w:i/>
          <w:iCs/>
          <w:sz w:val="24"/>
          <w:szCs w:val="24"/>
        </w:rPr>
      </w:pPr>
      <w:r w:rsidRPr="001F6DA7">
        <w:rPr>
          <w:rFonts w:ascii="Arial" w:hAnsi="Arial" w:cs="Arial"/>
          <w:b/>
          <w:bCs/>
          <w:i/>
          <w:iCs/>
          <w:sz w:val="24"/>
          <w:szCs w:val="24"/>
        </w:rPr>
        <w:t>УПУТСТВО КАКО СЕ ДОКАЗУЈЕ ИСПУЊЕНОСТ УСЛОВА</w:t>
      </w:r>
    </w:p>
    <w:p w:rsidR="004A6680" w:rsidRPr="001F6DA7" w:rsidRDefault="004A6680" w:rsidP="004A6680">
      <w:pPr>
        <w:ind w:left="1350"/>
        <w:jc w:val="both"/>
        <w:rPr>
          <w:rFonts w:ascii="Arial" w:hAnsi="Arial" w:cs="Arial"/>
          <w:bCs/>
          <w:i/>
          <w:iCs/>
          <w:color w:val="C00000"/>
        </w:rPr>
      </w:pPr>
    </w:p>
    <w:p w:rsidR="004A6680" w:rsidRPr="001F6DA7" w:rsidRDefault="004A6680" w:rsidP="004A6680">
      <w:pPr>
        <w:pStyle w:val="ListParagraph"/>
        <w:ind w:left="0"/>
        <w:jc w:val="both"/>
        <w:rPr>
          <w:rFonts w:ascii="Arial" w:hAnsi="Arial" w:cs="Arial"/>
          <w:sz w:val="24"/>
          <w:szCs w:val="24"/>
          <w:lang w:val="sr-Cyrl-CS"/>
        </w:rPr>
      </w:pPr>
      <w:r w:rsidRPr="001F6DA7">
        <w:rPr>
          <w:rFonts w:ascii="Arial" w:hAnsi="Arial" w:cs="Arial"/>
          <w:sz w:val="24"/>
          <w:szCs w:val="24"/>
        </w:rPr>
        <w:t xml:space="preserve">Испуњеност </w:t>
      </w:r>
      <w:r w:rsidRPr="001F6DA7">
        <w:rPr>
          <w:rFonts w:ascii="Arial" w:hAnsi="Arial" w:cs="Arial"/>
          <w:b/>
          <w:sz w:val="24"/>
          <w:szCs w:val="24"/>
        </w:rPr>
        <w:t xml:space="preserve">обавезних </w:t>
      </w:r>
      <w:r w:rsidRPr="001F6DA7">
        <w:rPr>
          <w:rFonts w:ascii="Arial" w:hAnsi="Arial" w:cs="Arial"/>
          <w:b/>
          <w:sz w:val="24"/>
          <w:szCs w:val="24"/>
          <w:lang w:val="sr-Cyrl-CS"/>
        </w:rPr>
        <w:t xml:space="preserve">услова </w:t>
      </w:r>
      <w:r w:rsidRPr="001F6DA7">
        <w:rPr>
          <w:rFonts w:ascii="Arial" w:hAnsi="Arial" w:cs="Arial"/>
          <w:sz w:val="24"/>
          <w:szCs w:val="24"/>
        </w:rPr>
        <w:t xml:space="preserve">за учешће у поступку предметне јавне набавке, </w:t>
      </w:r>
      <w:r w:rsidRPr="001F6DA7">
        <w:rPr>
          <w:rFonts w:ascii="Arial" w:hAnsi="Arial" w:cs="Arial"/>
          <w:sz w:val="24"/>
          <w:szCs w:val="24"/>
          <w:lang w:val="sr-Cyrl-CS"/>
        </w:rPr>
        <w:t>понуђач доказује достављањем следећих доказа:</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F6DA7">
        <w:rPr>
          <w:rFonts w:ascii="Arial" w:hAnsi="Arial" w:cs="Arial"/>
          <w:iCs/>
          <w:sz w:val="24"/>
          <w:szCs w:val="24"/>
          <w:lang w:val="sr-Cyrl-CS"/>
        </w:rPr>
        <w:t>Услов из чл. 75. ст. 1. тач. 1) Закона -</w:t>
      </w:r>
      <w:r w:rsidRPr="001F6DA7">
        <w:rPr>
          <w:rFonts w:ascii="Arial" w:hAnsi="Arial" w:cs="Arial"/>
          <w:b/>
          <w:i/>
          <w:iCs/>
          <w:sz w:val="24"/>
          <w:szCs w:val="24"/>
          <w:lang w:val="sr-Cyrl-CS"/>
        </w:rPr>
        <w:t>Доказ</w:t>
      </w:r>
      <w:r w:rsidRPr="001F6DA7">
        <w:rPr>
          <w:rFonts w:ascii="Arial" w:hAnsi="Arial" w:cs="Arial"/>
          <w:i/>
          <w:iCs/>
          <w:sz w:val="24"/>
          <w:szCs w:val="24"/>
          <w:lang w:val="sr-Cyrl-CS"/>
        </w:rPr>
        <w:t xml:space="preserve">: Извод </w:t>
      </w:r>
      <w:r w:rsidRPr="001F6DA7">
        <w:rPr>
          <w:rFonts w:ascii="Arial" w:hAnsi="Arial" w:cs="Arial"/>
          <w:i/>
          <w:sz w:val="24"/>
          <w:szCs w:val="24"/>
        </w:rPr>
        <w:t>из регистра Агенције за привредне регистре, односно извод из регистра надлежног Привредног суда</w:t>
      </w:r>
      <w:r w:rsidRPr="001F6DA7">
        <w:rPr>
          <w:rFonts w:ascii="Arial" w:hAnsi="Arial" w:cs="Arial"/>
          <w:i/>
          <w:sz w:val="24"/>
          <w:szCs w:val="24"/>
          <w:lang w:val="sr-Cyrl-CS"/>
        </w:rPr>
        <w:t>):</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2) Закона </w:t>
      </w:r>
      <w:r w:rsidRPr="001F6DA7">
        <w:rPr>
          <w:rFonts w:ascii="Arial" w:hAnsi="Arial" w:cs="Arial"/>
          <w:i/>
          <w:sz w:val="24"/>
          <w:szCs w:val="24"/>
          <w:lang w:val="sr-Cyrl-CS"/>
        </w:rPr>
        <w:t xml:space="preserve">– </w:t>
      </w:r>
      <w:r w:rsidRPr="001F6DA7">
        <w:rPr>
          <w:rFonts w:ascii="Arial" w:hAnsi="Arial" w:cs="Arial"/>
          <w:b/>
          <w:i/>
          <w:sz w:val="24"/>
          <w:szCs w:val="24"/>
        </w:rPr>
        <w:t>Доказ:</w:t>
      </w:r>
      <w:r w:rsidRPr="001F6DA7">
        <w:rPr>
          <w:rFonts w:ascii="Arial" w:hAnsi="Arial" w:cs="Arial"/>
          <w:i/>
          <w:sz w:val="24"/>
          <w:szCs w:val="24"/>
        </w:rPr>
        <w:t xml:space="preserve"> </w:t>
      </w:r>
      <w:r w:rsidRPr="001F6DA7">
        <w:rPr>
          <w:rFonts w:ascii="Arial" w:hAnsi="Arial" w:cs="Arial"/>
          <w:i/>
          <w:sz w:val="24"/>
          <w:szCs w:val="24"/>
          <w:u w:val="single"/>
        </w:rPr>
        <w:t>П</w:t>
      </w:r>
      <w:r w:rsidRPr="001F6DA7">
        <w:rPr>
          <w:rFonts w:ascii="Arial" w:hAnsi="Arial" w:cs="Arial"/>
          <w:i/>
          <w:sz w:val="24"/>
          <w:szCs w:val="24"/>
          <w:u w:val="single"/>
          <w:lang w:val="sr-Cyrl-CS"/>
        </w:rPr>
        <w:t>р</w:t>
      </w:r>
      <w:r w:rsidRPr="001F6DA7">
        <w:rPr>
          <w:rFonts w:ascii="Arial" w:hAnsi="Arial" w:cs="Arial"/>
          <w:bCs/>
          <w:i/>
          <w:sz w:val="24"/>
          <w:szCs w:val="24"/>
          <w:u w:val="single"/>
        </w:rPr>
        <w:t>авна лица:</w:t>
      </w:r>
      <w:r w:rsidRPr="001F6DA7">
        <w:rPr>
          <w:rFonts w:ascii="Arial" w:hAnsi="Arial" w:cs="Arial"/>
          <w:bCs/>
          <w:i/>
          <w:sz w:val="24"/>
          <w:szCs w:val="24"/>
        </w:rPr>
        <w:t xml:space="preserve"> 1) </w:t>
      </w:r>
      <w:r w:rsidRPr="001F6DA7">
        <w:rPr>
          <w:rFonts w:ascii="Arial" w:hAnsi="Arial" w:cs="Arial"/>
          <w:i/>
          <w:sz w:val="24"/>
          <w:szCs w:val="24"/>
        </w:rPr>
        <w:t>Извод из казнене евиденције, односно уверењe основног суда на чијем подручју се налази седиште домаћег правног лица</w:t>
      </w:r>
      <w:r w:rsidRPr="001F6DA7">
        <w:rPr>
          <w:rFonts w:ascii="Arial" w:hAnsi="Arial" w:cs="Arial"/>
          <w:i/>
          <w:sz w:val="24"/>
          <w:szCs w:val="24"/>
          <w:lang w:val="ru-RU"/>
        </w:rPr>
        <w:t>,</w:t>
      </w:r>
      <w:r w:rsidRPr="001F6DA7">
        <w:rPr>
          <w:rFonts w:ascii="Arial" w:hAnsi="Arial" w:cs="Arial"/>
          <w:i/>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w:t>
      </w:r>
      <w:r w:rsidRPr="001F6DA7">
        <w:rPr>
          <w:rFonts w:ascii="Arial" w:hAnsi="Arial" w:cs="Arial"/>
          <w:i/>
          <w:sz w:val="24"/>
          <w:szCs w:val="24"/>
        </w:rPr>
        <w:lastRenderedPageBreak/>
        <w:t xml:space="preserve">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F6DA7">
        <w:rPr>
          <w:rFonts w:ascii="Arial" w:hAnsi="Arial" w:cs="Arial"/>
          <w:i/>
          <w:sz w:val="24"/>
          <w:szCs w:val="24"/>
          <w:u w:val="single"/>
        </w:rPr>
        <w:t>П</w:t>
      </w:r>
      <w:r w:rsidRPr="001F6DA7">
        <w:rPr>
          <w:rFonts w:ascii="Arial" w:hAnsi="Arial" w:cs="Arial"/>
          <w:bCs/>
          <w:i/>
          <w:sz w:val="24"/>
          <w:szCs w:val="24"/>
          <w:u w:val="single"/>
        </w:rPr>
        <w:t>редузетници и физичка лица</w:t>
      </w:r>
      <w:r w:rsidRPr="001F6DA7">
        <w:rPr>
          <w:rFonts w:ascii="Arial" w:hAnsi="Arial" w:cs="Arial"/>
          <w:i/>
          <w:sz w:val="24"/>
          <w:szCs w:val="24"/>
          <w:u w:val="single"/>
        </w:rPr>
        <w:t>:</w:t>
      </w:r>
      <w:r w:rsidRPr="001F6DA7">
        <w:rPr>
          <w:rFonts w:ascii="Arial" w:hAnsi="Arial" w:cs="Arial"/>
          <w:i/>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6680" w:rsidRDefault="004A6680" w:rsidP="004A6680">
      <w:pPr>
        <w:pStyle w:val="ListParagraph"/>
        <w:jc w:val="both"/>
        <w:rPr>
          <w:rFonts w:ascii="Arial" w:hAnsi="Arial" w:cs="Arial"/>
          <w:b/>
          <w:i/>
          <w:sz w:val="24"/>
          <w:szCs w:val="24"/>
        </w:rPr>
      </w:pPr>
      <w:r w:rsidRPr="001F6DA7">
        <w:rPr>
          <w:rFonts w:ascii="Arial" w:hAnsi="Arial" w:cs="Arial"/>
          <w:b/>
          <w:i/>
          <w:sz w:val="24"/>
          <w:szCs w:val="24"/>
        </w:rPr>
        <w:t xml:space="preserve">Доказ не може бити старији од два месеца пре отварања понуда; </w:t>
      </w:r>
    </w:p>
    <w:p w:rsidR="00FC0995" w:rsidRPr="00FC0995" w:rsidRDefault="00FC0995" w:rsidP="00FC0995">
      <w:pPr>
        <w:tabs>
          <w:tab w:val="left" w:pos="680"/>
        </w:tabs>
        <w:suppressAutoHyphens/>
        <w:autoSpaceDE w:val="0"/>
        <w:autoSpaceDN w:val="0"/>
        <w:adjustRightInd w:val="0"/>
        <w:spacing w:line="100" w:lineRule="atLeast"/>
        <w:jc w:val="both"/>
        <w:rPr>
          <w:rFonts w:ascii="Arial" w:hAnsi="Arial" w:cs="Arial"/>
        </w:rPr>
      </w:pPr>
      <w:r w:rsidRPr="00FC0995">
        <w:rPr>
          <w:rFonts w:ascii="Arial" w:hAnsi="Arial" w:cs="Arial"/>
          <w:b/>
          <w:i/>
        </w:rPr>
        <w:t>3.</w:t>
      </w:r>
      <w:r w:rsidRPr="00FC0995">
        <w:rPr>
          <w:rFonts w:ascii="Arial" w:eastAsia="TimesNewRomanPSMT" w:hAnsi="Arial" w:cs="Arial"/>
          <w:bCs/>
        </w:rPr>
        <w:t xml:space="preserve"> Чл. 75. ст. 1. тач. 4) ЗЈН, услов под редним бројем 3. наведен у табеларном приказу </w:t>
      </w:r>
      <w:r w:rsidRPr="00FC0995">
        <w:rPr>
          <w:rFonts w:ascii="Arial" w:eastAsia="TimesNewRomanPSMT" w:hAnsi="Arial" w:cs="Arial"/>
          <w:b/>
          <w:bCs/>
        </w:rPr>
        <w:t xml:space="preserve">обавезних услова  </w:t>
      </w:r>
      <w:r w:rsidRPr="00FC0995">
        <w:rPr>
          <w:rFonts w:ascii="Arial" w:eastAsia="TimesNewRomanPSMT" w:hAnsi="Arial" w:cs="Arial"/>
          <w:bCs/>
        </w:rPr>
        <w:t>-</w:t>
      </w:r>
      <w:r w:rsidRPr="00FC0995">
        <w:rPr>
          <w:rFonts w:ascii="Arial" w:hAnsi="Arial" w:cs="Arial"/>
          <w:b/>
          <w:lang w:val="sr-Cyrl-CS"/>
        </w:rPr>
        <w:t xml:space="preserve"> Доказ: </w:t>
      </w:r>
    </w:p>
    <w:p w:rsidR="00FC0995" w:rsidRPr="00FC0995" w:rsidRDefault="00FC0995" w:rsidP="00FC0995">
      <w:pPr>
        <w:tabs>
          <w:tab w:val="left" w:pos="680"/>
        </w:tabs>
        <w:autoSpaceDE w:val="0"/>
        <w:autoSpaceDN w:val="0"/>
        <w:adjustRightInd w:val="0"/>
        <w:jc w:val="both"/>
        <w:rPr>
          <w:rFonts w:ascii="Arial" w:hAnsi="Arial" w:cs="Arial"/>
        </w:rPr>
      </w:pPr>
      <w:r w:rsidRPr="00FC0995">
        <w:rPr>
          <w:rFonts w:ascii="Arial" w:hAnsi="Arial" w:cs="Arial"/>
        </w:rPr>
        <w:t xml:space="preserve">Уверење </w:t>
      </w:r>
      <w:r w:rsidRPr="00FC0995">
        <w:rPr>
          <w:rFonts w:ascii="Arial" w:hAnsi="Arial" w:cs="Arial"/>
          <w:bCs/>
        </w:rPr>
        <w:t xml:space="preserve">Пореске управе Министарства финансија </w:t>
      </w:r>
      <w:r w:rsidRPr="00FC0995">
        <w:rPr>
          <w:rFonts w:ascii="Arial" w:hAnsi="Arial" w:cs="Arial"/>
        </w:rPr>
        <w:t xml:space="preserve">да је измирио доспеле порезе и доприносе и уверење надлежне управе </w:t>
      </w:r>
      <w:r w:rsidRPr="00FC0995">
        <w:rPr>
          <w:rFonts w:ascii="Arial" w:hAnsi="Arial" w:cs="Arial"/>
          <w:bCs/>
        </w:rPr>
        <w:t xml:space="preserve">локалне самоуправе </w:t>
      </w:r>
      <w:r w:rsidRPr="00FC0995">
        <w:rPr>
          <w:rFonts w:ascii="Arial" w:hAnsi="Arial" w:cs="Arial"/>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FC0995" w:rsidRDefault="00FC0995" w:rsidP="00FC0995">
      <w:pPr>
        <w:tabs>
          <w:tab w:val="left" w:pos="680"/>
        </w:tabs>
        <w:autoSpaceDE w:val="0"/>
        <w:autoSpaceDN w:val="0"/>
        <w:adjustRightInd w:val="0"/>
        <w:jc w:val="both"/>
        <w:rPr>
          <w:rFonts w:ascii="Arial" w:hAnsi="Arial" w:cs="Arial"/>
          <w:b/>
        </w:rPr>
      </w:pPr>
      <w:r w:rsidRPr="00FC0995">
        <w:rPr>
          <w:rFonts w:ascii="Arial" w:hAnsi="Arial" w:cs="Arial"/>
          <w:b/>
        </w:rPr>
        <w:t>Докази не могу бити старији од два месеца пре отварања понуда.</w:t>
      </w:r>
    </w:p>
    <w:p w:rsidR="00492FD0" w:rsidRPr="00FC0995" w:rsidRDefault="00492FD0" w:rsidP="00FC0995">
      <w:pPr>
        <w:tabs>
          <w:tab w:val="left" w:pos="680"/>
        </w:tabs>
        <w:autoSpaceDE w:val="0"/>
        <w:autoSpaceDN w:val="0"/>
        <w:adjustRightInd w:val="0"/>
        <w:jc w:val="both"/>
        <w:rPr>
          <w:rFonts w:ascii="Arial" w:hAnsi="Arial" w:cs="Arial"/>
        </w:rPr>
      </w:pPr>
    </w:p>
    <w:p w:rsidR="00492FD0" w:rsidRDefault="00492FD0" w:rsidP="00492FD0">
      <w:pPr>
        <w:suppressAutoHyphens/>
        <w:spacing w:line="100" w:lineRule="atLeast"/>
        <w:jc w:val="both"/>
        <w:rPr>
          <w:b/>
        </w:rPr>
      </w:pPr>
      <w:r w:rsidRPr="00492FD0">
        <w:rPr>
          <w:rFonts w:ascii="Arial" w:hAnsi="Arial" w:cs="Arial"/>
          <w:b/>
          <w:i/>
          <w:iCs/>
        </w:rPr>
        <w:t>4</w:t>
      </w:r>
      <w:r w:rsidRPr="00492FD0">
        <w:rPr>
          <w:rFonts w:ascii="Arial" w:hAnsi="Arial" w:cs="Arial"/>
          <w:i/>
          <w:iCs/>
        </w:rPr>
        <w:t>.</w:t>
      </w:r>
      <w:r w:rsidRPr="00492FD0">
        <w:rPr>
          <w:i/>
          <w:iCs/>
          <w:lang w:val="sr-Cyrl-CS"/>
        </w:rPr>
        <w:t xml:space="preserve"> </w:t>
      </w:r>
      <w:r w:rsidRPr="00492FD0">
        <w:rPr>
          <w:rFonts w:ascii="Arial" w:hAnsi="Arial" w:cs="Arial"/>
          <w:i/>
          <w:iCs/>
          <w:lang w:val="sr-Cyrl-CS"/>
        </w:rPr>
        <w:t xml:space="preserve">Услов из чл. 75. ст. 1. тач. 5) Закона - </w:t>
      </w:r>
      <w:r w:rsidRPr="00492FD0">
        <w:rPr>
          <w:rFonts w:ascii="Arial" w:hAnsi="Arial" w:cs="Arial"/>
          <w:b/>
          <w:i/>
        </w:rPr>
        <w:t>Доказ:</w:t>
      </w:r>
      <w:r w:rsidRPr="00492FD0">
        <w:rPr>
          <w:rFonts w:ascii="Arial" w:hAnsi="Arial" w:cs="Arial"/>
        </w:rPr>
        <w:t xml:space="preserve"> важећ</w:t>
      </w:r>
      <w:r w:rsidRPr="00492FD0">
        <w:rPr>
          <w:rFonts w:ascii="Arial" w:hAnsi="Arial" w:cs="Arial"/>
          <w:lang w:val="sr-Cyrl-CS"/>
        </w:rPr>
        <w:t>а</w:t>
      </w:r>
      <w:r w:rsidRPr="00492FD0">
        <w:rPr>
          <w:rFonts w:ascii="Arial" w:hAnsi="Arial" w:cs="Arial"/>
        </w:rPr>
        <w:t xml:space="preserve"> дозвол</w:t>
      </w:r>
      <w:r w:rsidRPr="00492FD0">
        <w:rPr>
          <w:rFonts w:ascii="Arial" w:hAnsi="Arial" w:cs="Arial"/>
          <w:lang w:val="sr-Cyrl-CS"/>
        </w:rPr>
        <w:t>а</w:t>
      </w:r>
      <w:r w:rsidRPr="00492FD0">
        <w:rPr>
          <w:rFonts w:ascii="Arial" w:hAnsi="Arial" w:cs="Arial"/>
        </w:rPr>
        <w:t xml:space="preserve"> Министарства здравља за обављање делатности која је</w:t>
      </w:r>
      <w:r w:rsidRPr="00492FD0">
        <w:rPr>
          <w:rFonts w:ascii="Arial" w:hAnsi="Arial" w:cs="Arial"/>
          <w:lang w:val="sr-Cyrl-CS"/>
        </w:rPr>
        <w:t xml:space="preserve"> </w:t>
      </w:r>
      <w:r w:rsidRPr="00492FD0">
        <w:rPr>
          <w:rFonts w:ascii="Arial" w:hAnsi="Arial" w:cs="Arial"/>
        </w:rPr>
        <w:t>предмет јавне набавке и Решење агенције за лекове</w:t>
      </w:r>
      <w:r w:rsidRPr="00492FD0">
        <w:rPr>
          <w:rFonts w:ascii="Arial" w:hAnsi="Arial" w:cs="Arial"/>
          <w:lang w:val="sr-Cyrl-CS"/>
        </w:rPr>
        <w:t xml:space="preserve"> и медицинска средства у неовереним копијама</w:t>
      </w:r>
      <w:r w:rsidRPr="00492FD0">
        <w:rPr>
          <w:rFonts w:ascii="Arial" w:hAnsi="Arial" w:cs="Arial"/>
          <w:i/>
          <w:lang w:val="ru-RU"/>
        </w:rPr>
        <w:t>.</w:t>
      </w:r>
    </w:p>
    <w:p w:rsidR="00492FD0" w:rsidRPr="00492FD0" w:rsidRDefault="00492FD0" w:rsidP="00492FD0">
      <w:pPr>
        <w:suppressAutoHyphens/>
        <w:spacing w:line="100" w:lineRule="atLeast"/>
        <w:jc w:val="both"/>
        <w:rPr>
          <w:b/>
        </w:rPr>
      </w:pPr>
      <w:r w:rsidRPr="00492FD0">
        <w:rPr>
          <w:rFonts w:ascii="Arial" w:hAnsi="Arial" w:cs="Arial"/>
          <w:i/>
          <w:lang w:val="ru-RU"/>
        </w:rPr>
        <w:t xml:space="preserve"> </w:t>
      </w:r>
      <w:r w:rsidRPr="00492FD0">
        <w:rPr>
          <w:rFonts w:ascii="Arial" w:hAnsi="Arial" w:cs="Arial"/>
          <w:b/>
          <w:i/>
          <w:lang w:val="ru-RU"/>
        </w:rPr>
        <w:t>Дозвола мора бити важећа.</w:t>
      </w:r>
    </w:p>
    <w:p w:rsidR="00FC0995" w:rsidRPr="00492FD0" w:rsidRDefault="00FC0995" w:rsidP="004A6680">
      <w:pPr>
        <w:pStyle w:val="ListParagraph"/>
        <w:jc w:val="both"/>
        <w:rPr>
          <w:rFonts w:ascii="Arial" w:hAnsi="Arial" w:cs="Arial"/>
          <w:i/>
          <w:iCs/>
          <w:sz w:val="24"/>
          <w:szCs w:val="24"/>
        </w:rPr>
      </w:pPr>
    </w:p>
    <w:p w:rsidR="004A6680" w:rsidRPr="001F6DA7" w:rsidRDefault="00492FD0" w:rsidP="004A6680">
      <w:pPr>
        <w:pStyle w:val="ListParagraph"/>
        <w:ind w:left="0"/>
        <w:jc w:val="both"/>
        <w:rPr>
          <w:rFonts w:ascii="Arial" w:hAnsi="Arial" w:cs="Arial"/>
          <w:i/>
          <w:sz w:val="24"/>
          <w:szCs w:val="24"/>
          <w:u w:val="single"/>
          <w:lang w:val="sr-Cyrl-CS"/>
        </w:rPr>
      </w:pPr>
      <w:r>
        <w:rPr>
          <w:rFonts w:ascii="Arial" w:hAnsi="Arial" w:cs="Arial"/>
          <w:b/>
          <w:sz w:val="24"/>
          <w:szCs w:val="24"/>
        </w:rPr>
        <w:t>5</w:t>
      </w:r>
      <w:r w:rsidR="004A6680" w:rsidRPr="001F6DA7">
        <w:rPr>
          <w:rFonts w:ascii="Arial" w:hAnsi="Arial" w:cs="Arial"/>
          <w:sz w:val="24"/>
          <w:szCs w:val="24"/>
          <w:lang w:val="sr-Cyrl-CS"/>
        </w:rPr>
        <w:t xml:space="preserve">.Услов из члана </w:t>
      </w:r>
      <w:r w:rsidR="004A6680" w:rsidRPr="001F6DA7">
        <w:rPr>
          <w:rFonts w:ascii="Arial" w:hAnsi="Arial" w:cs="Arial"/>
          <w:iCs/>
          <w:sz w:val="24"/>
          <w:szCs w:val="24"/>
          <w:lang w:val="sr-Cyrl-CS"/>
        </w:rPr>
        <w:t>чл. 75. ст. 2.  –</w:t>
      </w:r>
      <w:r w:rsidR="004A6680" w:rsidRPr="001F6DA7">
        <w:rPr>
          <w:rFonts w:ascii="Arial" w:hAnsi="Arial" w:cs="Arial"/>
          <w:iCs/>
          <w:sz w:val="24"/>
          <w:szCs w:val="24"/>
          <w:u w:val="single"/>
          <w:lang w:val="sr-Cyrl-CS"/>
        </w:rPr>
        <w:t>(</w:t>
      </w:r>
      <w:r w:rsidR="004A6680" w:rsidRPr="001F6DA7">
        <w:rPr>
          <w:rFonts w:ascii="Arial" w:hAnsi="Arial" w:cs="Arial"/>
          <w:sz w:val="24"/>
          <w:szCs w:val="24"/>
        </w:rPr>
        <w:t>да је поштовао</w:t>
      </w:r>
      <w:r w:rsidR="004A6680" w:rsidRPr="001F6DA7">
        <w:rPr>
          <w:rFonts w:ascii="Arial" w:hAnsi="Arial" w:cs="Arial"/>
          <w:i/>
          <w:sz w:val="24"/>
          <w:szCs w:val="24"/>
        </w:rPr>
        <w:t xml:space="preserve"> обавезе које произлазе из важећих прописа о заштити на раду, запошљавању и условима рада, заштити животне средине</w:t>
      </w:r>
      <w:r w:rsidR="004A6680" w:rsidRPr="001F6DA7">
        <w:rPr>
          <w:rFonts w:ascii="Arial" w:hAnsi="Arial" w:cs="Arial"/>
          <w:i/>
          <w:sz w:val="24"/>
          <w:szCs w:val="24"/>
          <w:lang w:val="sr-Cyrl-CS"/>
        </w:rPr>
        <w:t xml:space="preserve"> као и да немају забрану обављања делатности којљ је на снази у време подношења понуде.)</w:t>
      </w:r>
    </w:p>
    <w:p w:rsidR="004A6680" w:rsidRDefault="004A6680" w:rsidP="004A6680">
      <w:pPr>
        <w:pStyle w:val="ListParagraph"/>
        <w:ind w:left="0"/>
        <w:jc w:val="both"/>
        <w:rPr>
          <w:rFonts w:ascii="Arial" w:hAnsi="Arial" w:cs="Arial"/>
          <w:bCs/>
          <w:iCs/>
          <w:color w:val="FF0000"/>
          <w:sz w:val="24"/>
          <w:szCs w:val="24"/>
        </w:rPr>
      </w:pPr>
      <w:r w:rsidRPr="001F6DA7">
        <w:rPr>
          <w:rFonts w:ascii="Arial" w:hAnsi="Arial" w:cs="Arial"/>
          <w:b/>
          <w:i/>
          <w:iCs/>
          <w:sz w:val="24"/>
          <w:szCs w:val="24"/>
          <w:lang w:val="sr-Cyrl-CS"/>
        </w:rPr>
        <w:t xml:space="preserve">Доказ: </w:t>
      </w:r>
      <w:r w:rsidRPr="001F6DA7">
        <w:rPr>
          <w:rFonts w:ascii="Arial" w:hAnsi="Arial" w:cs="Arial"/>
          <w:i/>
          <w:iCs/>
          <w:sz w:val="24"/>
          <w:szCs w:val="24"/>
          <w:lang w:val="sr-Cyrl-CS"/>
        </w:rPr>
        <w:t xml:space="preserve">Потписан о оверен </w:t>
      </w:r>
      <w:r w:rsidRPr="001F6DA7">
        <w:rPr>
          <w:rFonts w:ascii="Arial" w:hAnsi="Arial" w:cs="Arial"/>
          <w:i/>
          <w:iCs/>
          <w:sz w:val="24"/>
          <w:szCs w:val="24"/>
        </w:rPr>
        <w:t>O</w:t>
      </w:r>
      <w:r w:rsidRPr="001F6DA7">
        <w:rPr>
          <w:rFonts w:ascii="Arial" w:hAnsi="Arial" w:cs="Arial"/>
          <w:i/>
          <w:iCs/>
          <w:sz w:val="24"/>
          <w:szCs w:val="24"/>
          <w:lang w:val="sr-Cyrl-CS"/>
        </w:rPr>
        <w:t xml:space="preserve">бразац </w:t>
      </w:r>
      <w:r w:rsidRPr="001F6DA7">
        <w:rPr>
          <w:rFonts w:ascii="Arial" w:hAnsi="Arial" w:cs="Arial"/>
          <w:i/>
          <w:iCs/>
          <w:sz w:val="24"/>
          <w:szCs w:val="24"/>
        </w:rPr>
        <w:t>и</w:t>
      </w:r>
      <w:r w:rsidRPr="001F6DA7">
        <w:rPr>
          <w:rFonts w:ascii="Arial" w:hAnsi="Arial" w:cs="Arial"/>
          <w:i/>
          <w:iCs/>
          <w:sz w:val="24"/>
          <w:szCs w:val="24"/>
          <w:lang w:val="sr-Cyrl-CS"/>
        </w:rPr>
        <w:t>зјаве (</w:t>
      </w:r>
      <w:r w:rsidRPr="001F6DA7">
        <w:rPr>
          <w:rFonts w:ascii="Arial" w:hAnsi="Arial" w:cs="Arial"/>
          <w:i/>
          <w:sz w:val="24"/>
          <w:szCs w:val="24"/>
          <w:lang w:val="sr-Cyrl-CS"/>
        </w:rPr>
        <w:t>Образац изјаве, је саставни део конкурсне документације</w:t>
      </w:r>
      <w:r w:rsidRPr="001F6DA7">
        <w:rPr>
          <w:rFonts w:ascii="Arial" w:hAnsi="Arial" w:cs="Arial"/>
          <w:i/>
          <w:sz w:val="24"/>
          <w:szCs w:val="24"/>
          <w:lang w:val="sr-Latn-CS"/>
        </w:rPr>
        <w:t xml:space="preserve">. </w:t>
      </w:r>
      <w:r w:rsidRPr="001F6DA7">
        <w:rPr>
          <w:rFonts w:ascii="Arial" w:hAnsi="Arial" w:cs="Arial"/>
          <w:sz w:val="24"/>
          <w:szCs w:val="24"/>
        </w:rPr>
        <w:t xml:space="preserve">Изјава мора да буде потписана од стране овлашћеног лица понуђача и оверена печатом. </w:t>
      </w:r>
      <w:r w:rsidRPr="001F6DA7">
        <w:rPr>
          <w:rFonts w:ascii="Arial" w:hAnsi="Arial" w:cs="Arial"/>
          <w:b/>
          <w:bCs/>
          <w:iCs/>
          <w:sz w:val="24"/>
          <w:szCs w:val="24"/>
          <w:u w:val="single"/>
        </w:rPr>
        <w:t>Уколико понуду подноси група понуђача</w:t>
      </w:r>
      <w:r w:rsidRPr="001F6DA7">
        <w:rPr>
          <w:rFonts w:ascii="Arial" w:hAnsi="Arial" w:cs="Arial"/>
          <w:bCs/>
          <w:iCs/>
          <w:sz w:val="24"/>
          <w:szCs w:val="24"/>
        </w:rPr>
        <w:t>, Изјава мора бити потписана од стране овлашћеног лица сваког понуђача из групе понуђача и оверена печатом.</w:t>
      </w:r>
      <w:r w:rsidRPr="001F6DA7">
        <w:rPr>
          <w:rFonts w:ascii="Arial" w:hAnsi="Arial" w:cs="Arial"/>
          <w:bCs/>
          <w:iCs/>
          <w:color w:val="FF0000"/>
          <w:sz w:val="24"/>
          <w:szCs w:val="24"/>
        </w:rPr>
        <w:t xml:space="preserve"> </w:t>
      </w:r>
    </w:p>
    <w:p w:rsidR="004A6680" w:rsidRPr="001F5CB2" w:rsidRDefault="004A6680" w:rsidP="001F5CB2">
      <w:pPr>
        <w:tabs>
          <w:tab w:val="left" w:pos="426"/>
        </w:tabs>
        <w:jc w:val="both"/>
        <w:rPr>
          <w:rFonts w:ascii="Arial" w:hAnsi="Arial" w:cs="Arial"/>
          <w:iCs/>
        </w:rPr>
      </w:pPr>
    </w:p>
    <w:p w:rsidR="004A6680" w:rsidRPr="001F6DA7" w:rsidRDefault="004A6680" w:rsidP="004A6680">
      <w:pPr>
        <w:pStyle w:val="ListParagraph"/>
        <w:ind w:left="0"/>
        <w:jc w:val="both"/>
        <w:rPr>
          <w:rFonts w:ascii="Arial" w:hAnsi="Arial" w:cs="Arial"/>
          <w:bCs/>
          <w:iCs/>
          <w:sz w:val="24"/>
          <w:szCs w:val="24"/>
          <w:lang w:val="sr-Cyrl-CS"/>
        </w:rPr>
      </w:pPr>
      <w:r w:rsidRPr="001F6DA7">
        <w:rPr>
          <w:rFonts w:ascii="Arial" w:hAnsi="Arial" w:cs="Arial"/>
          <w:b/>
          <w:bCs/>
          <w:iCs/>
          <w:sz w:val="24"/>
          <w:szCs w:val="24"/>
          <w:lang w:val="sr-Cyrl-CS"/>
        </w:rPr>
        <w:t xml:space="preserve">- УМЕСТО ДОСТАВЉАЊЕМ НАВЕДЕНИХ ДОКАЗА , </w:t>
      </w:r>
      <w:r w:rsidR="00FC0995">
        <w:rPr>
          <w:rFonts w:ascii="Arial" w:hAnsi="Arial" w:cs="Arial"/>
          <w:bCs/>
          <w:iCs/>
          <w:sz w:val="24"/>
          <w:szCs w:val="24"/>
          <w:lang w:val="sr-Cyrl-CS"/>
        </w:rPr>
        <w:t>испуњеност услова из тачки 1-</w:t>
      </w:r>
      <w:r w:rsidR="00FC0995">
        <w:rPr>
          <w:rFonts w:ascii="Arial" w:hAnsi="Arial" w:cs="Arial"/>
          <w:bCs/>
          <w:iCs/>
          <w:sz w:val="24"/>
          <w:szCs w:val="24"/>
        </w:rPr>
        <w:t>4</w:t>
      </w:r>
      <w:r w:rsidRPr="001F6DA7">
        <w:rPr>
          <w:rFonts w:ascii="Arial" w:hAnsi="Arial" w:cs="Arial"/>
          <w:bCs/>
          <w:iCs/>
          <w:sz w:val="24"/>
          <w:szCs w:val="24"/>
          <w:lang w:val="sr-Cyrl-CS"/>
        </w:rPr>
        <w:t xml:space="preserve"> понуђач може доказати и достављањем  </w:t>
      </w:r>
      <w:r w:rsidRPr="001F6DA7">
        <w:rPr>
          <w:rFonts w:ascii="Arial" w:hAnsi="Arial" w:cs="Arial"/>
          <w:b/>
          <w:bCs/>
          <w:iCs/>
          <w:sz w:val="24"/>
          <w:szCs w:val="24"/>
        </w:rPr>
        <w:t>ИЗЈАВЕ –</w:t>
      </w:r>
      <w:r w:rsidRPr="001F6DA7">
        <w:rPr>
          <w:rFonts w:ascii="Arial" w:hAnsi="Arial" w:cs="Arial"/>
          <w:bCs/>
          <w:iCs/>
          <w:sz w:val="24"/>
          <w:szCs w:val="24"/>
        </w:rPr>
        <w:t xml:space="preserve"> Изјава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 оверена и потписана од стране овлашћеног лица понућача</w:t>
      </w:r>
      <w:r w:rsidRPr="001F6DA7">
        <w:rPr>
          <w:rFonts w:ascii="Arial" w:hAnsi="Arial" w:cs="Arial"/>
          <w:bCs/>
          <w:iCs/>
          <w:sz w:val="24"/>
          <w:szCs w:val="24"/>
          <w:lang w:val="sr-Cyrl-CS"/>
        </w:rPr>
        <w:t>.</w:t>
      </w:r>
    </w:p>
    <w:p w:rsidR="004A6680" w:rsidRPr="001F6DA7" w:rsidRDefault="004A6680" w:rsidP="004A6680">
      <w:pPr>
        <w:jc w:val="both"/>
        <w:rPr>
          <w:rFonts w:ascii="Arial" w:hAnsi="Arial" w:cs="Arial"/>
          <w:lang w:val="sr-Cyrl-CS"/>
        </w:rPr>
      </w:pPr>
    </w:p>
    <w:p w:rsidR="004A6680" w:rsidRPr="001F6DA7" w:rsidRDefault="004A6680" w:rsidP="004A6680">
      <w:pPr>
        <w:jc w:val="both"/>
        <w:rPr>
          <w:rFonts w:ascii="Arial" w:hAnsi="Arial" w:cs="Arial"/>
          <w:lang w:val="ru-RU"/>
        </w:rPr>
      </w:pPr>
      <w:r w:rsidRPr="001F6DA7">
        <w:rPr>
          <w:rFonts w:ascii="Arial" w:hAnsi="Arial" w:cs="Arial"/>
          <w:lang w:val="sr-Cyrl-CS"/>
        </w:rPr>
        <w:lastRenderedPageBreak/>
        <w:t xml:space="preserve">Напомена: </w:t>
      </w:r>
      <w:r w:rsidRPr="001F6DA7">
        <w:rPr>
          <w:rFonts w:ascii="Arial" w:hAnsi="Arial" w:cs="Arial"/>
        </w:rPr>
        <w:t>Лице уписано</w:t>
      </w:r>
      <w:r w:rsidRPr="001F6DA7">
        <w:rPr>
          <w:rFonts w:ascii="Arial" w:hAnsi="Arial" w:cs="Arial"/>
          <w:lang w:val="ru-RU"/>
        </w:rPr>
        <w:t xml:space="preserve"> у регистар понуђача није дуж</w:t>
      </w:r>
      <w:r w:rsidRPr="001F6DA7">
        <w:rPr>
          <w:rFonts w:ascii="Arial" w:hAnsi="Arial" w:cs="Arial"/>
        </w:rPr>
        <w:t>но</w:t>
      </w:r>
      <w:r w:rsidRPr="001F6DA7">
        <w:rPr>
          <w:rFonts w:ascii="Arial" w:hAnsi="Arial" w:cs="Arial"/>
          <w:lang w:val="ru-RU"/>
        </w:rPr>
        <w:t xml:space="preserve"> да приликом подношења понуде, доказује испуњеност</w:t>
      </w:r>
      <w:r w:rsidRPr="001F6DA7">
        <w:rPr>
          <w:rFonts w:ascii="Arial" w:hAnsi="Arial" w:cs="Arial"/>
        </w:rPr>
        <w:t xml:space="preserve"> </w:t>
      </w:r>
      <w:r w:rsidRPr="001F6DA7">
        <w:rPr>
          <w:rFonts w:ascii="Arial" w:hAnsi="Arial" w:cs="Arial"/>
          <w:lang w:val="ru-RU"/>
        </w:rPr>
        <w:t>обавезних услова</w:t>
      </w:r>
      <w:r w:rsidRPr="001F6DA7">
        <w:rPr>
          <w:rFonts w:ascii="Arial" w:hAnsi="Arial" w:cs="Arial"/>
        </w:rPr>
        <w:t xml:space="preserve"> </w:t>
      </w:r>
      <w:r w:rsidRPr="001F6DA7">
        <w:rPr>
          <w:rFonts w:ascii="Arial" w:hAnsi="Arial" w:cs="Arial"/>
          <w:lang w:val="ru-RU"/>
        </w:rPr>
        <w:t>који су јавно доступни на интернет страниц</w:t>
      </w:r>
      <w:r w:rsidRPr="001F6DA7">
        <w:rPr>
          <w:rFonts w:ascii="Arial" w:hAnsi="Arial" w:cs="Arial"/>
          <w:lang w:val="sr-Cyrl-CS"/>
        </w:rPr>
        <w:t>ама надлежних органа и у својој понуди је обавезан да наведе назив интернет странице.</w:t>
      </w:r>
      <w:r w:rsidRPr="001F6DA7">
        <w:rPr>
          <w:rFonts w:ascii="Arial" w:hAnsi="Arial" w:cs="Arial"/>
          <w:shd w:val="clear" w:color="auto" w:fill="C0C0C0"/>
        </w:rPr>
        <w:t xml:space="preserve"> </w:t>
      </w:r>
    </w:p>
    <w:p w:rsidR="004A6680" w:rsidRPr="001F6DA7" w:rsidRDefault="004A6680" w:rsidP="004A6680">
      <w:pPr>
        <w:pStyle w:val="ListParagraph"/>
        <w:tabs>
          <w:tab w:val="left" w:pos="680"/>
        </w:tabs>
        <w:ind w:left="0"/>
        <w:jc w:val="both"/>
        <w:rPr>
          <w:rFonts w:ascii="Arial" w:hAnsi="Arial" w:cs="Arial"/>
          <w:sz w:val="24"/>
          <w:szCs w:val="24"/>
          <w:lang w:val="sr-Latn-CS"/>
        </w:rPr>
      </w:pPr>
    </w:p>
    <w:p w:rsidR="004A6680" w:rsidRPr="001F6DA7" w:rsidRDefault="004A6680" w:rsidP="004A6680">
      <w:pPr>
        <w:pStyle w:val="ListParagraph"/>
        <w:ind w:left="0"/>
        <w:jc w:val="both"/>
        <w:rPr>
          <w:rFonts w:ascii="Arial" w:hAnsi="Arial" w:cs="Arial"/>
          <w:b/>
          <w:bCs/>
          <w:i/>
          <w:iCs/>
          <w:sz w:val="24"/>
          <w:szCs w:val="24"/>
        </w:rPr>
      </w:pPr>
    </w:p>
    <w:p w:rsidR="00CA43B3" w:rsidRPr="00CA43B3" w:rsidRDefault="00CA43B3" w:rsidP="00CA43B3">
      <w:pPr>
        <w:pStyle w:val="ListParagraph"/>
        <w:ind w:left="0"/>
        <w:jc w:val="both"/>
        <w:rPr>
          <w:b/>
          <w:sz w:val="24"/>
          <w:szCs w:val="24"/>
        </w:rPr>
      </w:pPr>
      <w:r w:rsidRPr="00CA43B3">
        <w:rPr>
          <w:rFonts w:ascii="Arial" w:hAnsi="Arial" w:cs="Arial"/>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CA43B3">
        <w:rPr>
          <w:rFonts w:ascii="Arial" w:hAnsi="Arial" w:cs="Arial"/>
          <w:bCs/>
          <w:iCs/>
          <w:sz w:val="24"/>
          <w:szCs w:val="24"/>
          <w:lang w:val="sr-Cyrl-CS"/>
        </w:rPr>
        <w:t>4</w:t>
      </w:r>
      <w:r w:rsidRPr="00CA43B3">
        <w:rPr>
          <w:rFonts w:ascii="Arial" w:hAnsi="Arial" w:cs="Arial"/>
          <w:bCs/>
          <w:iCs/>
          <w:sz w:val="24"/>
          <w:szCs w:val="24"/>
        </w:rPr>
        <w:t>) Закона и услов из члана 75. став 1. тачка 5) Закона, за део набавке који ће понуђач извршити преко подизвођача.</w:t>
      </w:r>
      <w:r w:rsidRPr="00CA43B3">
        <w:rPr>
          <w:rFonts w:ascii="Arial" w:hAnsi="Arial" w:cs="Arial"/>
          <w:bCs/>
          <w:iCs/>
          <w:sz w:val="24"/>
          <w:szCs w:val="24"/>
          <w:lang w:val="sr-Cyrl-CS"/>
        </w:rPr>
        <w:t xml:space="preserve"> Испуњеност обавезних услова из тачки 1-4 понуђач може доказати  достављањем  </w:t>
      </w:r>
      <w:r w:rsidRPr="00CA43B3">
        <w:rPr>
          <w:rFonts w:ascii="Arial" w:hAnsi="Arial" w:cs="Arial"/>
          <w:b/>
          <w:bCs/>
          <w:iCs/>
          <w:sz w:val="24"/>
          <w:szCs w:val="24"/>
        </w:rPr>
        <w:t>ИЗЈАВЕ</w:t>
      </w:r>
      <w:r w:rsidRPr="00CA43B3">
        <w:rPr>
          <w:rFonts w:ascii="Arial" w:hAnsi="Arial" w:cs="Arial"/>
          <w:bCs/>
          <w:iCs/>
          <w:sz w:val="24"/>
          <w:szCs w:val="24"/>
        </w:rPr>
        <w:t xml:space="preserve"> о испуњавању обавезних</w:t>
      </w:r>
      <w:r w:rsidRPr="00CA43B3">
        <w:rPr>
          <w:rFonts w:ascii="Arial" w:hAnsi="Arial" w:cs="Arial"/>
          <w:bCs/>
          <w:iCs/>
          <w:sz w:val="24"/>
          <w:szCs w:val="24"/>
          <w:lang w:val="sr-Cyrl-CS"/>
        </w:rPr>
        <w:t xml:space="preserve"> услова која је саставни део</w:t>
      </w:r>
      <w:r w:rsidRPr="00CA43B3">
        <w:rPr>
          <w:rFonts w:ascii="Arial" w:hAnsi="Arial" w:cs="Arial"/>
          <w:bCs/>
          <w:iCs/>
          <w:sz w:val="24"/>
          <w:szCs w:val="24"/>
          <w:lang w:val="sr-Latn-CS"/>
        </w:rPr>
        <w:t xml:space="preserve"> </w:t>
      </w:r>
      <w:r w:rsidRPr="00CA43B3">
        <w:rPr>
          <w:rFonts w:ascii="Arial" w:hAnsi="Arial" w:cs="Arial"/>
          <w:bCs/>
          <w:iCs/>
          <w:sz w:val="24"/>
          <w:szCs w:val="24"/>
        </w:rPr>
        <w:t>КОНКУРСНЕ ДОКУМЕНТАЦИЈЕ-</w:t>
      </w:r>
      <w:r w:rsidRPr="00CA43B3">
        <w:rPr>
          <w:rFonts w:ascii="Arial" w:hAnsi="Arial" w:cs="Arial"/>
          <w:i/>
          <w:iCs/>
          <w:sz w:val="24"/>
          <w:szCs w:val="24"/>
          <w:lang w:val="sr-Cyrl-CS"/>
        </w:rPr>
        <w:t xml:space="preserve"> </w:t>
      </w:r>
      <w:r w:rsidRPr="00CA43B3">
        <w:rPr>
          <w:rFonts w:ascii="Arial" w:hAnsi="Arial" w:cs="Arial"/>
          <w:iCs/>
          <w:sz w:val="24"/>
          <w:szCs w:val="24"/>
          <w:lang w:val="sr-Cyrl-CS"/>
        </w:rPr>
        <w:t>Услов из чл. 75. ст. 1. тач. 5) Закона</w:t>
      </w:r>
      <w:r w:rsidRPr="00CA43B3">
        <w:rPr>
          <w:rFonts w:ascii="Arial" w:hAnsi="Arial" w:cs="Arial"/>
          <w:i/>
          <w:iCs/>
          <w:sz w:val="24"/>
          <w:szCs w:val="24"/>
          <w:lang w:val="sr-Cyrl-CS"/>
        </w:rPr>
        <w:t xml:space="preserve"> - </w:t>
      </w:r>
      <w:r w:rsidRPr="00CA43B3">
        <w:rPr>
          <w:rFonts w:ascii="Arial" w:hAnsi="Arial" w:cs="Arial"/>
          <w:b/>
          <w:i/>
          <w:sz w:val="24"/>
          <w:szCs w:val="24"/>
        </w:rPr>
        <w:t>Доказ:</w:t>
      </w:r>
      <w:r w:rsidRPr="00CA43B3">
        <w:rPr>
          <w:rFonts w:ascii="Arial" w:hAnsi="Arial" w:cs="Arial"/>
          <w:sz w:val="24"/>
          <w:szCs w:val="24"/>
        </w:rPr>
        <w:t xml:space="preserve"> важећ</w:t>
      </w:r>
      <w:r w:rsidRPr="00CA43B3">
        <w:rPr>
          <w:rFonts w:ascii="Arial" w:hAnsi="Arial" w:cs="Arial"/>
          <w:sz w:val="24"/>
          <w:szCs w:val="24"/>
          <w:lang w:val="sr-Cyrl-CS"/>
        </w:rPr>
        <w:t>а</w:t>
      </w:r>
      <w:r w:rsidRPr="00CA43B3">
        <w:rPr>
          <w:rFonts w:ascii="Arial" w:hAnsi="Arial" w:cs="Arial"/>
          <w:sz w:val="24"/>
          <w:szCs w:val="24"/>
        </w:rPr>
        <w:t xml:space="preserve"> дозвол</w:t>
      </w:r>
      <w:r w:rsidRPr="00CA43B3">
        <w:rPr>
          <w:rFonts w:ascii="Arial" w:hAnsi="Arial" w:cs="Arial"/>
          <w:sz w:val="24"/>
          <w:szCs w:val="24"/>
          <w:lang w:val="sr-Cyrl-CS"/>
        </w:rPr>
        <w:t>а</w:t>
      </w:r>
      <w:r w:rsidRPr="00CA43B3">
        <w:rPr>
          <w:rFonts w:ascii="Arial" w:hAnsi="Arial" w:cs="Arial"/>
          <w:sz w:val="24"/>
          <w:szCs w:val="24"/>
        </w:rPr>
        <w:t xml:space="preserve"> Министарства здравља за обављање делатности која је</w:t>
      </w:r>
      <w:r w:rsidRPr="00CA43B3">
        <w:rPr>
          <w:rFonts w:ascii="Arial" w:hAnsi="Arial" w:cs="Arial"/>
          <w:sz w:val="24"/>
          <w:szCs w:val="24"/>
          <w:lang w:val="sr-Cyrl-CS"/>
        </w:rPr>
        <w:t xml:space="preserve"> </w:t>
      </w:r>
      <w:r w:rsidRPr="00CA43B3">
        <w:rPr>
          <w:rFonts w:ascii="Arial" w:hAnsi="Arial" w:cs="Arial"/>
          <w:sz w:val="24"/>
          <w:szCs w:val="24"/>
        </w:rPr>
        <w:t>предмет јавне набавке и Решење агенције за лекове</w:t>
      </w:r>
      <w:r w:rsidRPr="00CA43B3">
        <w:rPr>
          <w:rFonts w:ascii="Arial" w:hAnsi="Arial" w:cs="Arial"/>
          <w:sz w:val="24"/>
          <w:szCs w:val="24"/>
          <w:lang w:val="sr-Cyrl-CS"/>
        </w:rPr>
        <w:t xml:space="preserve"> и медицинска средства у неовереним копијама</w:t>
      </w:r>
      <w:r w:rsidRPr="00CA43B3">
        <w:rPr>
          <w:rFonts w:ascii="Arial" w:hAnsi="Arial" w:cs="Arial"/>
          <w:i/>
          <w:sz w:val="24"/>
          <w:szCs w:val="24"/>
          <w:lang w:val="ru-RU"/>
        </w:rPr>
        <w:t xml:space="preserve">. </w:t>
      </w:r>
      <w:r w:rsidRPr="00CA43B3">
        <w:rPr>
          <w:rFonts w:ascii="Arial" w:hAnsi="Arial" w:cs="Arial"/>
          <w:b/>
          <w:i/>
          <w:sz w:val="24"/>
          <w:szCs w:val="24"/>
          <w:lang w:val="ru-RU"/>
        </w:rPr>
        <w:t>Дозвола мора бити важећа.</w:t>
      </w:r>
    </w:p>
    <w:p w:rsidR="00CA43B3" w:rsidRPr="00CA43B3" w:rsidRDefault="00CA43B3" w:rsidP="00CA43B3">
      <w:pPr>
        <w:pStyle w:val="ListParagraph"/>
        <w:ind w:left="0"/>
        <w:jc w:val="both"/>
        <w:rPr>
          <w:rFonts w:ascii="Arial" w:hAnsi="Arial" w:cs="Arial"/>
          <w:b/>
          <w:bCs/>
          <w:i/>
          <w:iCs/>
          <w:sz w:val="24"/>
          <w:szCs w:val="24"/>
        </w:rPr>
      </w:pPr>
    </w:p>
    <w:p w:rsidR="00CA43B3" w:rsidRPr="00CA43B3" w:rsidRDefault="00CA43B3" w:rsidP="00CA43B3">
      <w:pPr>
        <w:autoSpaceDE w:val="0"/>
        <w:autoSpaceDN w:val="0"/>
        <w:adjustRightInd w:val="0"/>
        <w:rPr>
          <w:rFonts w:ascii="Arial" w:hAnsi="Arial" w:cs="Arial"/>
          <w:b/>
          <w:bCs/>
          <w:i/>
          <w:iCs/>
          <w:color w:val="000000"/>
          <w:lang w:val="sr-Cyrl-CS"/>
        </w:rPr>
      </w:pPr>
    </w:p>
    <w:p w:rsidR="00CA43B3" w:rsidRPr="00CA43B3" w:rsidRDefault="00CA43B3" w:rsidP="00CA43B3">
      <w:pPr>
        <w:pStyle w:val="ListParagraph"/>
        <w:ind w:left="0"/>
        <w:jc w:val="both"/>
        <w:rPr>
          <w:sz w:val="24"/>
          <w:szCs w:val="24"/>
        </w:rPr>
      </w:pPr>
      <w:r w:rsidRPr="00CA43B3">
        <w:rPr>
          <w:rFonts w:ascii="Arial" w:hAnsi="Arial" w:cs="Arial"/>
          <w:bCs/>
          <w:iCs/>
          <w:sz w:val="24"/>
          <w:szCs w:val="24"/>
        </w:rPr>
        <w:t>Уколико понуду подноси група понуђача, сваки понуђач из групе понуђача, мора да испуни обавезне услове из члана 75. став 1. тач. 1) до 4) Закона,.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CA43B3">
        <w:rPr>
          <w:rFonts w:ascii="Arial" w:hAnsi="Arial" w:cs="Arial"/>
          <w:bCs/>
          <w:iCs/>
          <w:color w:val="FF0000"/>
          <w:sz w:val="24"/>
          <w:szCs w:val="24"/>
        </w:rPr>
        <w:t xml:space="preserve"> </w:t>
      </w:r>
      <w:r w:rsidRPr="00CA43B3">
        <w:rPr>
          <w:rFonts w:ascii="Arial" w:hAnsi="Arial" w:cs="Arial"/>
          <w:bCs/>
          <w:iCs/>
          <w:sz w:val="24"/>
          <w:szCs w:val="24"/>
          <w:lang w:val="sr-Cyrl-CS"/>
        </w:rPr>
        <w:t xml:space="preserve">Испуњеност услова из тачки 1-4 понуђач може доказати  достављањем  </w:t>
      </w:r>
      <w:r w:rsidRPr="00CA43B3">
        <w:rPr>
          <w:rFonts w:ascii="Arial" w:hAnsi="Arial" w:cs="Arial"/>
          <w:b/>
          <w:bCs/>
          <w:iCs/>
          <w:sz w:val="24"/>
          <w:szCs w:val="24"/>
        </w:rPr>
        <w:t>ИЗЈАВЕ</w:t>
      </w:r>
      <w:r w:rsidRPr="00CA43B3">
        <w:rPr>
          <w:rFonts w:ascii="Arial" w:hAnsi="Arial" w:cs="Arial"/>
          <w:bCs/>
          <w:iCs/>
          <w:sz w:val="24"/>
          <w:szCs w:val="24"/>
        </w:rPr>
        <w:t xml:space="preserve"> о испуњавању обавезних</w:t>
      </w:r>
      <w:r w:rsidRPr="00CA43B3">
        <w:rPr>
          <w:rFonts w:ascii="Arial" w:hAnsi="Arial" w:cs="Arial"/>
          <w:bCs/>
          <w:iCs/>
          <w:sz w:val="24"/>
          <w:szCs w:val="24"/>
          <w:lang w:val="sr-Cyrl-CS"/>
        </w:rPr>
        <w:t xml:space="preserve"> услова која је саставни део</w:t>
      </w:r>
      <w:r w:rsidRPr="00CA43B3">
        <w:rPr>
          <w:rFonts w:ascii="Arial" w:hAnsi="Arial" w:cs="Arial"/>
          <w:bCs/>
          <w:iCs/>
          <w:sz w:val="24"/>
          <w:szCs w:val="24"/>
          <w:lang w:val="sr-Latn-CS"/>
        </w:rPr>
        <w:t xml:space="preserve"> </w:t>
      </w:r>
      <w:r w:rsidRPr="00CA43B3">
        <w:rPr>
          <w:rFonts w:ascii="Arial" w:hAnsi="Arial" w:cs="Arial"/>
          <w:bCs/>
          <w:iCs/>
          <w:sz w:val="24"/>
          <w:szCs w:val="24"/>
        </w:rPr>
        <w:t>КОНКУРСНЕ ДОКУМЕНТАЦИЈЕ-</w:t>
      </w:r>
      <w:r w:rsidRPr="00CA43B3">
        <w:rPr>
          <w:rFonts w:ascii="Arial" w:hAnsi="Arial" w:cs="Arial"/>
          <w:i/>
          <w:iCs/>
          <w:sz w:val="24"/>
          <w:szCs w:val="24"/>
          <w:lang w:val="sr-Cyrl-CS"/>
        </w:rPr>
        <w:t xml:space="preserve"> Услов из чл. 75. ст. 1. тач. 5) Закона - </w:t>
      </w:r>
      <w:r w:rsidRPr="00CA43B3">
        <w:rPr>
          <w:rFonts w:ascii="Arial" w:hAnsi="Arial" w:cs="Arial"/>
          <w:b/>
          <w:i/>
          <w:sz w:val="24"/>
          <w:szCs w:val="24"/>
        </w:rPr>
        <w:t>Доказ:</w:t>
      </w:r>
      <w:r w:rsidRPr="00CA43B3">
        <w:rPr>
          <w:rFonts w:ascii="Arial" w:hAnsi="Arial" w:cs="Arial"/>
          <w:sz w:val="24"/>
          <w:szCs w:val="24"/>
        </w:rPr>
        <w:t xml:space="preserve"> важећ</w:t>
      </w:r>
      <w:r w:rsidRPr="00CA43B3">
        <w:rPr>
          <w:rFonts w:ascii="Arial" w:hAnsi="Arial" w:cs="Arial"/>
          <w:sz w:val="24"/>
          <w:szCs w:val="24"/>
          <w:lang w:val="sr-Cyrl-CS"/>
        </w:rPr>
        <w:t>а</w:t>
      </w:r>
      <w:r w:rsidRPr="00CA43B3">
        <w:rPr>
          <w:rFonts w:ascii="Arial" w:hAnsi="Arial" w:cs="Arial"/>
          <w:sz w:val="24"/>
          <w:szCs w:val="24"/>
        </w:rPr>
        <w:t xml:space="preserve"> дозвол</w:t>
      </w:r>
      <w:r w:rsidRPr="00CA43B3">
        <w:rPr>
          <w:rFonts w:ascii="Arial" w:hAnsi="Arial" w:cs="Arial"/>
          <w:sz w:val="24"/>
          <w:szCs w:val="24"/>
          <w:lang w:val="sr-Cyrl-CS"/>
        </w:rPr>
        <w:t>а</w:t>
      </w:r>
      <w:r w:rsidRPr="00CA43B3">
        <w:rPr>
          <w:rFonts w:ascii="Arial" w:hAnsi="Arial" w:cs="Arial"/>
          <w:sz w:val="24"/>
          <w:szCs w:val="24"/>
        </w:rPr>
        <w:t xml:space="preserve"> Министарства здравља за обављање делатности која је</w:t>
      </w:r>
      <w:r w:rsidRPr="00CA43B3">
        <w:rPr>
          <w:rFonts w:ascii="Arial" w:hAnsi="Arial" w:cs="Arial"/>
          <w:sz w:val="24"/>
          <w:szCs w:val="24"/>
          <w:lang w:val="sr-Cyrl-CS"/>
        </w:rPr>
        <w:t xml:space="preserve"> </w:t>
      </w:r>
      <w:r w:rsidRPr="00CA43B3">
        <w:rPr>
          <w:rFonts w:ascii="Arial" w:hAnsi="Arial" w:cs="Arial"/>
          <w:sz w:val="24"/>
          <w:szCs w:val="24"/>
        </w:rPr>
        <w:t>предмет јавне набавке и Решење агенције за лекове</w:t>
      </w:r>
      <w:r w:rsidRPr="00CA43B3">
        <w:rPr>
          <w:rFonts w:ascii="Arial" w:hAnsi="Arial" w:cs="Arial"/>
          <w:sz w:val="24"/>
          <w:szCs w:val="24"/>
          <w:lang w:val="sr-Cyrl-CS"/>
        </w:rPr>
        <w:t xml:space="preserve"> и медицинска средства у неовереним копијама</w:t>
      </w:r>
      <w:r w:rsidRPr="00CA43B3">
        <w:rPr>
          <w:rFonts w:ascii="Arial" w:hAnsi="Arial" w:cs="Arial"/>
          <w:i/>
          <w:sz w:val="24"/>
          <w:szCs w:val="24"/>
          <w:lang w:val="ru-RU"/>
        </w:rPr>
        <w:t xml:space="preserve">.      </w:t>
      </w:r>
      <w:r w:rsidRPr="00CA43B3">
        <w:rPr>
          <w:rFonts w:ascii="Arial" w:hAnsi="Arial" w:cs="Arial"/>
          <w:b/>
          <w:i/>
          <w:sz w:val="24"/>
          <w:szCs w:val="24"/>
          <w:lang w:val="ru-RU"/>
        </w:rPr>
        <w:t>Дозвола мора бити важећа.</w:t>
      </w:r>
    </w:p>
    <w:p w:rsidR="00CA43B3" w:rsidRPr="00CA43B3" w:rsidRDefault="00CA43B3" w:rsidP="00CA43B3">
      <w:pPr>
        <w:pStyle w:val="ListParagraph"/>
        <w:ind w:left="0"/>
        <w:jc w:val="both"/>
        <w:rPr>
          <w:rFonts w:ascii="Arial" w:hAnsi="Arial" w:cs="Arial"/>
          <w:b/>
          <w:bCs/>
          <w:i/>
          <w:iCs/>
          <w:sz w:val="24"/>
          <w:szCs w:val="24"/>
        </w:rPr>
      </w:pPr>
    </w:p>
    <w:p w:rsidR="00CA43B3" w:rsidRPr="00CA43B3" w:rsidRDefault="00CA43B3" w:rsidP="00CA43B3">
      <w:pPr>
        <w:pStyle w:val="ListParagraph"/>
        <w:ind w:left="0"/>
        <w:jc w:val="both"/>
        <w:rPr>
          <w:rFonts w:ascii="Arial" w:hAnsi="Arial" w:cs="Arial"/>
          <w:b/>
          <w:bCs/>
          <w:i/>
          <w:iCs/>
          <w:sz w:val="24"/>
          <w:szCs w:val="24"/>
        </w:rPr>
      </w:pPr>
    </w:p>
    <w:p w:rsidR="00CA43B3" w:rsidRPr="00CA43B3" w:rsidRDefault="00CA43B3" w:rsidP="00CA43B3">
      <w:pPr>
        <w:autoSpaceDE w:val="0"/>
        <w:autoSpaceDN w:val="0"/>
        <w:adjustRightInd w:val="0"/>
        <w:rPr>
          <w:rFonts w:ascii="Arial" w:hAnsi="Arial" w:cs="Arial"/>
          <w:b/>
          <w:bCs/>
          <w:i/>
          <w:iCs/>
          <w:color w:val="000000"/>
          <w:lang w:val="sr-Cyrl-CS"/>
        </w:rPr>
      </w:pPr>
    </w:p>
    <w:p w:rsidR="004A6680" w:rsidRPr="001F6DA7" w:rsidRDefault="004A6680" w:rsidP="004A6680">
      <w:pPr>
        <w:pStyle w:val="ListParagraph"/>
        <w:ind w:left="0"/>
        <w:jc w:val="both"/>
        <w:rPr>
          <w:rFonts w:ascii="Arial" w:hAnsi="Arial" w:cs="Arial"/>
          <w:b/>
          <w:bCs/>
          <w:i/>
          <w:iCs/>
          <w:sz w:val="24"/>
          <w:szCs w:val="24"/>
        </w:rPr>
      </w:pPr>
    </w:p>
    <w:p w:rsidR="004A6680" w:rsidRDefault="004A6680" w:rsidP="004A6680">
      <w:pPr>
        <w:autoSpaceDE w:val="0"/>
        <w:autoSpaceDN w:val="0"/>
        <w:adjustRightInd w:val="0"/>
        <w:jc w:val="center"/>
        <w:rPr>
          <w:rFonts w:ascii="Arial" w:hAnsi="Arial" w:cs="Arial"/>
          <w:b/>
          <w:bCs/>
          <w:i/>
          <w:iCs/>
          <w:color w:val="000000"/>
        </w:rPr>
      </w:pPr>
    </w:p>
    <w:p w:rsidR="00CA43B3" w:rsidRDefault="00CA43B3" w:rsidP="004A6680">
      <w:pPr>
        <w:autoSpaceDE w:val="0"/>
        <w:autoSpaceDN w:val="0"/>
        <w:adjustRightInd w:val="0"/>
        <w:jc w:val="center"/>
        <w:rPr>
          <w:rFonts w:ascii="Arial" w:hAnsi="Arial" w:cs="Arial"/>
          <w:b/>
          <w:bCs/>
          <w:i/>
          <w:iCs/>
          <w:color w:val="000000"/>
        </w:rPr>
      </w:pPr>
    </w:p>
    <w:p w:rsidR="00CA43B3" w:rsidRDefault="00CA43B3" w:rsidP="004A6680">
      <w:pPr>
        <w:autoSpaceDE w:val="0"/>
        <w:autoSpaceDN w:val="0"/>
        <w:adjustRightInd w:val="0"/>
        <w:jc w:val="center"/>
        <w:rPr>
          <w:rFonts w:ascii="Arial" w:hAnsi="Arial" w:cs="Arial"/>
          <w:b/>
          <w:bCs/>
          <w:i/>
          <w:iCs/>
          <w:color w:val="000000"/>
        </w:rPr>
      </w:pPr>
    </w:p>
    <w:p w:rsidR="00CA43B3" w:rsidRDefault="00CA43B3" w:rsidP="004A6680">
      <w:pPr>
        <w:autoSpaceDE w:val="0"/>
        <w:autoSpaceDN w:val="0"/>
        <w:adjustRightInd w:val="0"/>
        <w:jc w:val="center"/>
        <w:rPr>
          <w:rFonts w:ascii="Arial" w:hAnsi="Arial" w:cs="Arial"/>
          <w:b/>
          <w:bCs/>
          <w:i/>
          <w:iCs/>
          <w:color w:val="000000"/>
        </w:rPr>
      </w:pPr>
    </w:p>
    <w:p w:rsidR="00CA43B3" w:rsidRDefault="00CA43B3" w:rsidP="004A6680">
      <w:pPr>
        <w:autoSpaceDE w:val="0"/>
        <w:autoSpaceDN w:val="0"/>
        <w:adjustRightInd w:val="0"/>
        <w:jc w:val="center"/>
        <w:rPr>
          <w:rFonts w:ascii="Arial" w:hAnsi="Arial" w:cs="Arial"/>
          <w:b/>
          <w:bCs/>
          <w:i/>
          <w:iCs/>
          <w:color w:val="000000"/>
        </w:rPr>
      </w:pPr>
    </w:p>
    <w:p w:rsidR="00CA43B3" w:rsidRDefault="00CA43B3" w:rsidP="004A6680">
      <w:pPr>
        <w:autoSpaceDE w:val="0"/>
        <w:autoSpaceDN w:val="0"/>
        <w:adjustRightInd w:val="0"/>
        <w:jc w:val="center"/>
        <w:rPr>
          <w:rFonts w:ascii="Arial" w:hAnsi="Arial" w:cs="Arial"/>
          <w:b/>
          <w:bCs/>
          <w:i/>
          <w:iCs/>
          <w:color w:val="000000"/>
        </w:rPr>
      </w:pPr>
    </w:p>
    <w:p w:rsidR="00CA43B3" w:rsidRDefault="00CA43B3" w:rsidP="004A6680">
      <w:pPr>
        <w:autoSpaceDE w:val="0"/>
        <w:autoSpaceDN w:val="0"/>
        <w:adjustRightInd w:val="0"/>
        <w:jc w:val="center"/>
        <w:rPr>
          <w:rFonts w:ascii="Arial" w:hAnsi="Arial" w:cs="Arial"/>
          <w:b/>
          <w:bCs/>
          <w:i/>
          <w:iCs/>
          <w:color w:val="000000"/>
        </w:rPr>
      </w:pPr>
    </w:p>
    <w:p w:rsidR="00CA43B3" w:rsidRDefault="00CA43B3" w:rsidP="004A6680">
      <w:pPr>
        <w:autoSpaceDE w:val="0"/>
        <w:autoSpaceDN w:val="0"/>
        <w:adjustRightInd w:val="0"/>
        <w:jc w:val="center"/>
        <w:rPr>
          <w:rFonts w:ascii="Arial" w:hAnsi="Arial" w:cs="Arial"/>
          <w:b/>
          <w:bCs/>
          <w:i/>
          <w:iCs/>
          <w:color w:val="000000"/>
        </w:rPr>
      </w:pPr>
    </w:p>
    <w:p w:rsidR="00CA43B3" w:rsidRDefault="00CA43B3" w:rsidP="004A6680">
      <w:pPr>
        <w:autoSpaceDE w:val="0"/>
        <w:autoSpaceDN w:val="0"/>
        <w:adjustRightInd w:val="0"/>
        <w:jc w:val="center"/>
        <w:rPr>
          <w:rFonts w:ascii="Arial" w:hAnsi="Arial" w:cs="Arial"/>
          <w:b/>
          <w:bCs/>
          <w:i/>
          <w:iCs/>
          <w:color w:val="000000"/>
        </w:rPr>
      </w:pPr>
    </w:p>
    <w:p w:rsidR="00CA43B3" w:rsidRDefault="00CA43B3" w:rsidP="004A6680">
      <w:pPr>
        <w:autoSpaceDE w:val="0"/>
        <w:autoSpaceDN w:val="0"/>
        <w:adjustRightInd w:val="0"/>
        <w:jc w:val="center"/>
        <w:rPr>
          <w:rFonts w:ascii="Arial" w:hAnsi="Arial" w:cs="Arial"/>
          <w:b/>
          <w:bCs/>
          <w:i/>
          <w:iCs/>
          <w:color w:val="000000"/>
        </w:rPr>
      </w:pPr>
    </w:p>
    <w:p w:rsidR="00CA43B3" w:rsidRDefault="00CA43B3" w:rsidP="004A6680">
      <w:pPr>
        <w:autoSpaceDE w:val="0"/>
        <w:autoSpaceDN w:val="0"/>
        <w:adjustRightInd w:val="0"/>
        <w:jc w:val="center"/>
        <w:rPr>
          <w:rFonts w:ascii="Arial" w:hAnsi="Arial" w:cs="Arial"/>
          <w:b/>
          <w:bCs/>
          <w:i/>
          <w:iCs/>
          <w:color w:val="000000"/>
        </w:rPr>
      </w:pPr>
    </w:p>
    <w:p w:rsidR="00CA43B3" w:rsidRDefault="00CA43B3" w:rsidP="004A6680">
      <w:pPr>
        <w:autoSpaceDE w:val="0"/>
        <w:autoSpaceDN w:val="0"/>
        <w:adjustRightInd w:val="0"/>
        <w:jc w:val="center"/>
        <w:rPr>
          <w:rFonts w:ascii="Arial" w:hAnsi="Arial" w:cs="Arial"/>
          <w:b/>
          <w:bCs/>
          <w:i/>
          <w:iCs/>
          <w:color w:val="000000"/>
        </w:rPr>
      </w:pPr>
    </w:p>
    <w:p w:rsidR="00CA43B3" w:rsidRDefault="00CA43B3" w:rsidP="004A6680">
      <w:pPr>
        <w:autoSpaceDE w:val="0"/>
        <w:autoSpaceDN w:val="0"/>
        <w:adjustRightInd w:val="0"/>
        <w:jc w:val="center"/>
        <w:rPr>
          <w:rFonts w:ascii="Arial" w:hAnsi="Arial" w:cs="Arial"/>
          <w:b/>
          <w:bCs/>
          <w:i/>
          <w:iCs/>
          <w:color w:val="000000"/>
        </w:rPr>
      </w:pPr>
    </w:p>
    <w:p w:rsidR="00CA43B3" w:rsidRDefault="00CA43B3" w:rsidP="004A6680">
      <w:pPr>
        <w:autoSpaceDE w:val="0"/>
        <w:autoSpaceDN w:val="0"/>
        <w:adjustRightInd w:val="0"/>
        <w:jc w:val="center"/>
        <w:rPr>
          <w:rFonts w:ascii="Arial" w:hAnsi="Arial" w:cs="Arial"/>
          <w:b/>
          <w:bCs/>
          <w:i/>
          <w:iCs/>
          <w:color w:val="000000"/>
        </w:rPr>
      </w:pPr>
    </w:p>
    <w:p w:rsidR="00CA43B3" w:rsidRDefault="00CA43B3" w:rsidP="004A6680">
      <w:pPr>
        <w:autoSpaceDE w:val="0"/>
        <w:autoSpaceDN w:val="0"/>
        <w:adjustRightInd w:val="0"/>
        <w:jc w:val="center"/>
        <w:rPr>
          <w:rFonts w:ascii="Arial" w:hAnsi="Arial" w:cs="Arial"/>
          <w:b/>
          <w:bCs/>
          <w:i/>
          <w:iCs/>
          <w:color w:val="000000"/>
        </w:rPr>
      </w:pPr>
    </w:p>
    <w:p w:rsidR="00CA43B3" w:rsidRPr="00CA43B3" w:rsidRDefault="00CA43B3"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F31068" w:rsidRPr="0060557D" w:rsidRDefault="00F31068" w:rsidP="00F31068">
      <w:pPr>
        <w:autoSpaceDE w:val="0"/>
        <w:autoSpaceDN w:val="0"/>
        <w:adjustRightInd w:val="0"/>
        <w:jc w:val="both"/>
        <w:rPr>
          <w:rFonts w:ascii="Arial" w:hAnsi="Arial" w:cs="Arial"/>
          <w:b/>
          <w:bCs/>
          <w:i/>
          <w:caps/>
          <w:color w:val="000000"/>
          <w:sz w:val="28"/>
          <w:szCs w:val="28"/>
        </w:rPr>
      </w:pPr>
      <w:r w:rsidRPr="00F31068">
        <w:rPr>
          <w:rFonts w:ascii="Arial" w:hAnsi="Arial" w:cs="Arial"/>
          <w:b/>
          <w:bCs/>
          <w:i/>
          <w:caps/>
          <w:color w:val="000000"/>
          <w:sz w:val="28"/>
          <w:szCs w:val="28"/>
        </w:rPr>
        <w:t>5.Критериј</w:t>
      </w:r>
      <w:r w:rsidR="00465453">
        <w:rPr>
          <w:rFonts w:ascii="Arial" w:hAnsi="Arial" w:cs="Arial"/>
          <w:b/>
          <w:bCs/>
          <w:i/>
          <w:caps/>
          <w:color w:val="000000"/>
          <w:sz w:val="28"/>
          <w:szCs w:val="28"/>
        </w:rPr>
        <w:t>ум за избор најповољније понуде</w:t>
      </w:r>
    </w:p>
    <w:p w:rsidR="00F31068" w:rsidRDefault="00F31068" w:rsidP="00F31068">
      <w:pPr>
        <w:autoSpaceDE w:val="0"/>
        <w:autoSpaceDN w:val="0"/>
        <w:adjustRightInd w:val="0"/>
        <w:jc w:val="both"/>
        <w:rPr>
          <w:rFonts w:ascii="Arial" w:hAnsi="Arial" w:cs="Arial"/>
          <w:b/>
          <w:bCs/>
          <w:i/>
          <w:caps/>
          <w:color w:val="000000"/>
          <w:sz w:val="28"/>
          <w:szCs w:val="28"/>
        </w:rPr>
      </w:pPr>
    </w:p>
    <w:p w:rsidR="00F31068" w:rsidRPr="00F31068" w:rsidRDefault="00F31068" w:rsidP="00F31068">
      <w:pPr>
        <w:autoSpaceDE w:val="0"/>
        <w:autoSpaceDN w:val="0"/>
        <w:adjustRightInd w:val="0"/>
        <w:jc w:val="both"/>
        <w:rPr>
          <w:rFonts w:ascii="Arial" w:hAnsi="Arial" w:cs="Arial"/>
          <w:b/>
          <w:bCs/>
          <w:i/>
          <w:caps/>
          <w:color w:val="000000"/>
          <w:sz w:val="28"/>
          <w:szCs w:val="28"/>
        </w:rPr>
      </w:pPr>
    </w:p>
    <w:p w:rsidR="00F31068" w:rsidRPr="00A14C9E" w:rsidRDefault="00F31068" w:rsidP="00F31068">
      <w:pPr>
        <w:numPr>
          <w:ilvl w:val="0"/>
          <w:numId w:val="16"/>
        </w:numPr>
        <w:suppressAutoHyphens/>
        <w:spacing w:line="100" w:lineRule="atLeast"/>
        <w:jc w:val="both"/>
        <w:rPr>
          <w:rFonts w:ascii="Arial" w:hAnsi="Arial" w:cs="Arial"/>
          <w:b/>
        </w:rPr>
      </w:pPr>
      <w:r w:rsidRPr="00A14C9E">
        <w:rPr>
          <w:rFonts w:ascii="Arial" w:hAnsi="Arial" w:cs="Arial"/>
          <w:b/>
        </w:rPr>
        <w:t xml:space="preserve">Критеријум за доделу уговора: </w:t>
      </w:r>
    </w:p>
    <w:p w:rsidR="00F31068" w:rsidRDefault="00F31068" w:rsidP="00F31068">
      <w:pPr>
        <w:ind w:left="720"/>
        <w:jc w:val="both"/>
        <w:rPr>
          <w:rFonts w:ascii="Arial" w:hAnsi="Arial" w:cs="Arial"/>
        </w:rPr>
      </w:pPr>
    </w:p>
    <w:p w:rsidR="00F31068" w:rsidRDefault="00F31068" w:rsidP="00F31068">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F31068" w:rsidRPr="00F31068" w:rsidRDefault="00F31068" w:rsidP="00F31068">
      <w:pPr>
        <w:pStyle w:val="ListParagraph"/>
        <w:ind w:left="0" w:right="72"/>
        <w:jc w:val="both"/>
        <w:rPr>
          <w:rFonts w:ascii="Arial" w:hAnsi="Arial" w:cs="Arial"/>
          <w:b/>
          <w:i/>
          <w:sz w:val="28"/>
          <w:szCs w:val="28"/>
          <w:lang w:val="sr-Cyrl-CS"/>
        </w:rPr>
      </w:pPr>
    </w:p>
    <w:p w:rsidR="00F31068" w:rsidRPr="00F31068" w:rsidRDefault="00F31068" w:rsidP="00F31068">
      <w:pPr>
        <w:pStyle w:val="ListParagraph"/>
        <w:numPr>
          <w:ilvl w:val="0"/>
          <w:numId w:val="16"/>
        </w:numPr>
        <w:suppressAutoHyphens/>
        <w:spacing w:after="0" w:line="100" w:lineRule="atLeast"/>
        <w:contextualSpacing w:val="0"/>
        <w:jc w:val="both"/>
        <w:rPr>
          <w:rFonts w:ascii="Arial" w:hAnsi="Arial" w:cs="Arial"/>
          <w:b/>
          <w:bCs/>
          <w:sz w:val="24"/>
          <w:szCs w:val="24"/>
        </w:rPr>
      </w:pPr>
      <w:r w:rsidRPr="00F31068">
        <w:rPr>
          <w:rFonts w:ascii="Arial" w:hAnsi="Arial" w:cs="Arial"/>
          <w:b/>
          <w:sz w:val="24"/>
          <w:szCs w:val="24"/>
        </w:rPr>
        <w:t>Е</w:t>
      </w:r>
      <w:r w:rsidRPr="00F31068">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31068" w:rsidRPr="00F31068" w:rsidRDefault="00F31068" w:rsidP="00F31068">
      <w:pPr>
        <w:jc w:val="both"/>
        <w:rPr>
          <w:rFonts w:ascii="Arial" w:hAnsi="Arial" w:cs="Arial"/>
          <w:b/>
          <w:bCs/>
        </w:rPr>
      </w:pPr>
    </w:p>
    <w:p w:rsidR="00F31068" w:rsidRPr="00F31068" w:rsidRDefault="00F31068" w:rsidP="00F31068">
      <w:pPr>
        <w:jc w:val="both"/>
        <w:rPr>
          <w:rFonts w:ascii="Arial" w:hAnsi="Arial" w:cs="Arial"/>
          <w:i/>
        </w:rPr>
      </w:pPr>
      <w:r w:rsidRPr="00F31068">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F31068">
        <w:rPr>
          <w:rFonts w:ascii="Arial" w:hAnsi="Arial" w:cs="Arial"/>
          <w:i/>
        </w:rPr>
        <w:t xml:space="preserve"> </w:t>
      </w:r>
    </w:p>
    <w:p w:rsidR="00F31068" w:rsidRPr="00F31068" w:rsidRDefault="00F31068" w:rsidP="00F31068">
      <w:pPr>
        <w:jc w:val="both"/>
        <w:rPr>
          <w:rFonts w:ascii="Arial" w:hAnsi="Arial" w:cs="Arial"/>
          <w:b/>
          <w:bCs/>
          <w:iCs/>
        </w:rPr>
      </w:pPr>
      <w:r w:rsidRPr="00F31068">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31068" w:rsidRPr="00F31068" w:rsidRDefault="00F31068" w:rsidP="00F31068">
      <w:pPr>
        <w:jc w:val="both"/>
        <w:rPr>
          <w:rFonts w:ascii="Arial" w:hAnsi="Arial" w:cs="Arial"/>
          <w:b/>
          <w:bCs/>
          <w:i/>
          <w:iCs/>
        </w:rPr>
      </w:pPr>
    </w:p>
    <w:p w:rsidR="004A6680" w:rsidRDefault="004A6680" w:rsidP="004A6680">
      <w:pPr>
        <w:autoSpaceDE w:val="0"/>
        <w:autoSpaceDN w:val="0"/>
        <w:adjustRightInd w:val="0"/>
        <w:jc w:val="center"/>
        <w:rPr>
          <w:rFonts w:ascii="Arial" w:hAnsi="Arial" w:cs="Arial"/>
          <w:b/>
          <w:bCs/>
          <w:i/>
          <w:iCs/>
          <w:color w:val="000000"/>
        </w:rPr>
      </w:pPr>
    </w:p>
    <w:p w:rsidR="00F31068" w:rsidRDefault="00F31068" w:rsidP="004A6680">
      <w:pPr>
        <w:autoSpaceDE w:val="0"/>
        <w:autoSpaceDN w:val="0"/>
        <w:adjustRightInd w:val="0"/>
        <w:jc w:val="center"/>
        <w:rPr>
          <w:rFonts w:ascii="Arial" w:hAnsi="Arial" w:cs="Arial"/>
          <w:b/>
          <w:bCs/>
          <w:i/>
          <w:iCs/>
          <w:color w:val="000000"/>
        </w:rPr>
      </w:pPr>
    </w:p>
    <w:p w:rsidR="00F31068" w:rsidRDefault="00F31068" w:rsidP="004A6680">
      <w:pPr>
        <w:autoSpaceDE w:val="0"/>
        <w:autoSpaceDN w:val="0"/>
        <w:adjustRightInd w:val="0"/>
        <w:jc w:val="center"/>
        <w:rPr>
          <w:rFonts w:ascii="Arial" w:hAnsi="Arial" w:cs="Arial"/>
          <w:b/>
          <w:bCs/>
          <w:i/>
          <w:iCs/>
          <w:color w:val="000000"/>
        </w:rPr>
      </w:pPr>
    </w:p>
    <w:p w:rsidR="00F31068" w:rsidRDefault="00F31068" w:rsidP="004A6680">
      <w:pPr>
        <w:autoSpaceDE w:val="0"/>
        <w:autoSpaceDN w:val="0"/>
        <w:adjustRightInd w:val="0"/>
        <w:jc w:val="center"/>
        <w:rPr>
          <w:rFonts w:ascii="Arial" w:hAnsi="Arial" w:cs="Arial"/>
          <w:b/>
          <w:bCs/>
          <w:i/>
          <w:iCs/>
          <w:color w:val="000000"/>
        </w:rPr>
      </w:pPr>
    </w:p>
    <w:p w:rsidR="00F31068" w:rsidRDefault="00F31068" w:rsidP="004A6680">
      <w:pPr>
        <w:autoSpaceDE w:val="0"/>
        <w:autoSpaceDN w:val="0"/>
        <w:adjustRightInd w:val="0"/>
        <w:jc w:val="center"/>
        <w:rPr>
          <w:rFonts w:ascii="Arial" w:hAnsi="Arial" w:cs="Arial"/>
          <w:b/>
          <w:bCs/>
          <w:i/>
          <w:iCs/>
          <w:color w:val="000000"/>
        </w:rPr>
      </w:pPr>
    </w:p>
    <w:p w:rsidR="00993CA6" w:rsidRPr="00E62F87" w:rsidRDefault="00993CA6" w:rsidP="00E62F87">
      <w:pPr>
        <w:autoSpaceDE w:val="0"/>
        <w:autoSpaceDN w:val="0"/>
        <w:adjustRightInd w:val="0"/>
        <w:rPr>
          <w:rFonts w:ascii="Arial" w:hAnsi="Arial" w:cs="Arial"/>
          <w:b/>
          <w:bCs/>
          <w:i/>
          <w:iCs/>
          <w:color w:val="000000"/>
        </w:rPr>
      </w:pPr>
    </w:p>
    <w:p w:rsidR="00F31068" w:rsidRDefault="00F31068" w:rsidP="004A6680">
      <w:pPr>
        <w:autoSpaceDE w:val="0"/>
        <w:autoSpaceDN w:val="0"/>
        <w:adjustRightInd w:val="0"/>
        <w:jc w:val="center"/>
        <w:rPr>
          <w:rFonts w:ascii="Arial" w:hAnsi="Arial" w:cs="Arial"/>
          <w:b/>
          <w:bCs/>
          <w:i/>
          <w:iCs/>
          <w:color w:val="000000"/>
        </w:rPr>
      </w:pPr>
    </w:p>
    <w:p w:rsidR="00F31068" w:rsidRDefault="00F31068" w:rsidP="004A6680">
      <w:pPr>
        <w:autoSpaceDE w:val="0"/>
        <w:autoSpaceDN w:val="0"/>
        <w:adjustRightInd w:val="0"/>
        <w:jc w:val="center"/>
        <w:rPr>
          <w:rFonts w:ascii="Arial" w:hAnsi="Arial" w:cs="Arial"/>
          <w:b/>
          <w:bCs/>
          <w:i/>
          <w:iCs/>
          <w:color w:val="000000"/>
        </w:rPr>
      </w:pPr>
    </w:p>
    <w:p w:rsidR="00F31068" w:rsidRDefault="00F31068" w:rsidP="004A6680">
      <w:pPr>
        <w:autoSpaceDE w:val="0"/>
        <w:autoSpaceDN w:val="0"/>
        <w:adjustRightInd w:val="0"/>
        <w:jc w:val="center"/>
        <w:rPr>
          <w:rFonts w:ascii="Arial" w:hAnsi="Arial" w:cs="Arial"/>
          <w:b/>
          <w:bCs/>
          <w:i/>
          <w:iCs/>
          <w:color w:val="000000"/>
        </w:rPr>
      </w:pPr>
    </w:p>
    <w:p w:rsidR="00987393" w:rsidRDefault="00987393" w:rsidP="004A6680">
      <w:pPr>
        <w:autoSpaceDE w:val="0"/>
        <w:autoSpaceDN w:val="0"/>
        <w:adjustRightInd w:val="0"/>
        <w:jc w:val="center"/>
        <w:rPr>
          <w:rFonts w:ascii="Arial" w:hAnsi="Arial" w:cs="Arial"/>
          <w:b/>
          <w:bCs/>
          <w:i/>
          <w:iCs/>
          <w:color w:val="000000"/>
        </w:rPr>
      </w:pPr>
    </w:p>
    <w:p w:rsidR="00987393" w:rsidRDefault="00987393" w:rsidP="004A6680">
      <w:pPr>
        <w:autoSpaceDE w:val="0"/>
        <w:autoSpaceDN w:val="0"/>
        <w:adjustRightInd w:val="0"/>
        <w:jc w:val="center"/>
        <w:rPr>
          <w:rFonts w:ascii="Arial" w:hAnsi="Arial" w:cs="Arial"/>
          <w:b/>
          <w:bCs/>
          <w:i/>
          <w:iCs/>
          <w:color w:val="000000"/>
        </w:rPr>
      </w:pPr>
    </w:p>
    <w:p w:rsidR="00987393" w:rsidRDefault="00987393" w:rsidP="004A6680">
      <w:pPr>
        <w:autoSpaceDE w:val="0"/>
        <w:autoSpaceDN w:val="0"/>
        <w:adjustRightInd w:val="0"/>
        <w:jc w:val="center"/>
        <w:rPr>
          <w:rFonts w:ascii="Arial" w:hAnsi="Arial" w:cs="Arial"/>
          <w:b/>
          <w:bCs/>
          <w:i/>
          <w:iCs/>
          <w:color w:val="000000"/>
        </w:rPr>
      </w:pPr>
    </w:p>
    <w:p w:rsidR="00987393" w:rsidRPr="00987393" w:rsidRDefault="00987393" w:rsidP="004A6680">
      <w:pPr>
        <w:autoSpaceDE w:val="0"/>
        <w:autoSpaceDN w:val="0"/>
        <w:adjustRightInd w:val="0"/>
        <w:jc w:val="center"/>
        <w:rPr>
          <w:rFonts w:ascii="Arial" w:hAnsi="Arial" w:cs="Arial"/>
          <w:b/>
          <w:bCs/>
          <w:i/>
          <w:iCs/>
          <w:color w:val="000000"/>
        </w:rPr>
      </w:pPr>
    </w:p>
    <w:p w:rsidR="00761EAD" w:rsidRPr="005C476E" w:rsidRDefault="00761EAD" w:rsidP="00761EAD">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6. ОБРАЦИ КОЈИ ЧИНЕ САСТАВНИ ДЕО ПОНУДЕ</w:t>
      </w:r>
    </w:p>
    <w:p w:rsidR="00761EAD" w:rsidRDefault="00761EAD" w:rsidP="00761EAD">
      <w:pPr>
        <w:pStyle w:val="ListParagraph"/>
        <w:ind w:left="0"/>
        <w:jc w:val="both"/>
      </w:pPr>
    </w:p>
    <w:p w:rsidR="00761EAD" w:rsidRDefault="00761EAD" w:rsidP="00761EAD">
      <w:pPr>
        <w:pStyle w:val="ListParagraph"/>
        <w:ind w:left="0"/>
        <w:jc w:val="both"/>
      </w:pPr>
    </w:p>
    <w:p w:rsidR="00761EAD" w:rsidRPr="00761EAD" w:rsidRDefault="00761EAD" w:rsidP="00761EAD">
      <w:pPr>
        <w:pStyle w:val="ListParagraph"/>
        <w:ind w:left="0"/>
        <w:jc w:val="both"/>
        <w:rPr>
          <w:rFonts w:ascii="Arial" w:hAnsi="Arial" w:cs="Arial"/>
          <w:sz w:val="24"/>
          <w:szCs w:val="24"/>
        </w:rPr>
      </w:pPr>
      <w:r w:rsidRPr="00761EAD">
        <w:rPr>
          <w:rFonts w:ascii="Arial" w:hAnsi="Arial" w:cs="Arial"/>
          <w:sz w:val="24"/>
          <w:szCs w:val="24"/>
        </w:rPr>
        <w:t>Саставни део понуде чине следећи обрасци:</w:t>
      </w:r>
    </w:p>
    <w:p w:rsidR="00761EAD" w:rsidRPr="00761EAD" w:rsidRDefault="00761EAD" w:rsidP="00761EAD">
      <w:pPr>
        <w:pStyle w:val="ListParagraph"/>
        <w:numPr>
          <w:ilvl w:val="0"/>
          <w:numId w:val="17"/>
        </w:numPr>
        <w:suppressAutoHyphens/>
        <w:spacing w:after="0" w:line="100" w:lineRule="atLeast"/>
        <w:contextualSpacing w:val="0"/>
        <w:jc w:val="both"/>
        <w:rPr>
          <w:rFonts w:ascii="Arial" w:hAnsi="Arial" w:cs="Arial"/>
          <w:sz w:val="24"/>
          <w:szCs w:val="24"/>
        </w:rPr>
      </w:pPr>
      <w:r w:rsidRPr="00761EAD">
        <w:rPr>
          <w:rFonts w:ascii="Arial" w:hAnsi="Arial" w:cs="Arial"/>
          <w:sz w:val="24"/>
          <w:szCs w:val="24"/>
        </w:rPr>
        <w:t>Образац понуде (Образац 1);</w:t>
      </w:r>
    </w:p>
    <w:p w:rsidR="00761EAD" w:rsidRPr="00761EAD" w:rsidRDefault="00761EAD" w:rsidP="00761EAD">
      <w:pPr>
        <w:pStyle w:val="ListParagraph"/>
        <w:numPr>
          <w:ilvl w:val="0"/>
          <w:numId w:val="17"/>
        </w:numPr>
        <w:suppressAutoHyphens/>
        <w:spacing w:after="0" w:line="100" w:lineRule="atLeast"/>
        <w:contextualSpacing w:val="0"/>
        <w:jc w:val="both"/>
        <w:rPr>
          <w:rFonts w:ascii="Arial" w:hAnsi="Arial" w:cs="Arial"/>
          <w:sz w:val="24"/>
          <w:szCs w:val="24"/>
        </w:rPr>
      </w:pPr>
      <w:r w:rsidRPr="00761EAD">
        <w:rPr>
          <w:rFonts w:ascii="Arial" w:hAnsi="Arial" w:cs="Arial"/>
          <w:sz w:val="24"/>
          <w:szCs w:val="24"/>
        </w:rPr>
        <w:t xml:space="preserve">Образац структуре понуђене цене, са упутством како да се попуни (Образац 2); </w:t>
      </w:r>
    </w:p>
    <w:p w:rsidR="00761EAD" w:rsidRPr="00761EAD" w:rsidRDefault="00761EAD" w:rsidP="00761EAD">
      <w:pPr>
        <w:pStyle w:val="ListParagraph"/>
        <w:numPr>
          <w:ilvl w:val="0"/>
          <w:numId w:val="17"/>
        </w:numPr>
        <w:suppressAutoHyphens/>
        <w:spacing w:after="0" w:line="100" w:lineRule="atLeast"/>
        <w:contextualSpacing w:val="0"/>
        <w:jc w:val="both"/>
        <w:rPr>
          <w:rFonts w:ascii="Arial" w:hAnsi="Arial" w:cs="Arial"/>
          <w:sz w:val="24"/>
          <w:szCs w:val="24"/>
        </w:rPr>
      </w:pPr>
      <w:r w:rsidRPr="00761EAD">
        <w:rPr>
          <w:rFonts w:ascii="Arial" w:hAnsi="Arial" w:cs="Arial"/>
          <w:sz w:val="24"/>
          <w:szCs w:val="24"/>
        </w:rPr>
        <w:t xml:space="preserve">Образац трошкова припреме понуде (Образац 3); </w:t>
      </w:r>
    </w:p>
    <w:p w:rsidR="00761EAD" w:rsidRPr="00761EAD" w:rsidRDefault="00761EAD" w:rsidP="00761EAD">
      <w:pPr>
        <w:pStyle w:val="ListParagraph"/>
        <w:numPr>
          <w:ilvl w:val="0"/>
          <w:numId w:val="17"/>
        </w:numPr>
        <w:suppressAutoHyphens/>
        <w:spacing w:after="0" w:line="100" w:lineRule="atLeast"/>
        <w:contextualSpacing w:val="0"/>
        <w:jc w:val="both"/>
        <w:rPr>
          <w:rFonts w:ascii="Arial" w:hAnsi="Arial" w:cs="Arial"/>
          <w:sz w:val="24"/>
          <w:szCs w:val="24"/>
        </w:rPr>
      </w:pPr>
      <w:r w:rsidRPr="00761EAD">
        <w:rPr>
          <w:rFonts w:ascii="Arial" w:hAnsi="Arial" w:cs="Arial"/>
          <w:sz w:val="24"/>
          <w:szCs w:val="24"/>
        </w:rPr>
        <w:t>Образац изјаве о независној понуди (Образац 4);</w:t>
      </w:r>
    </w:p>
    <w:p w:rsidR="00761EAD" w:rsidRPr="00761EAD" w:rsidRDefault="00761EAD" w:rsidP="00761EAD">
      <w:pPr>
        <w:pStyle w:val="ListParagraph"/>
        <w:numPr>
          <w:ilvl w:val="0"/>
          <w:numId w:val="17"/>
        </w:numPr>
        <w:suppressAutoHyphens/>
        <w:spacing w:after="0" w:line="100" w:lineRule="atLeast"/>
        <w:contextualSpacing w:val="0"/>
        <w:jc w:val="both"/>
        <w:rPr>
          <w:rFonts w:ascii="Arial" w:hAnsi="Arial" w:cs="Arial"/>
          <w:sz w:val="24"/>
          <w:szCs w:val="24"/>
        </w:rPr>
      </w:pPr>
      <w:r w:rsidRPr="00761EAD">
        <w:rPr>
          <w:rFonts w:ascii="Arial" w:hAnsi="Arial" w:cs="Arial"/>
          <w:sz w:val="24"/>
          <w:szCs w:val="24"/>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761EAD" w:rsidRPr="00761EAD" w:rsidRDefault="00761EAD" w:rsidP="00761EAD">
      <w:pPr>
        <w:numPr>
          <w:ilvl w:val="0"/>
          <w:numId w:val="17"/>
        </w:numPr>
        <w:suppressAutoHyphens/>
        <w:spacing w:before="100" w:beforeAutospacing="1" w:line="210" w:lineRule="atLeast"/>
        <w:jc w:val="both"/>
        <w:rPr>
          <w:rFonts w:ascii="Arial" w:hAnsi="Arial" w:cs="Arial"/>
        </w:rPr>
      </w:pPr>
      <w:r w:rsidRPr="00761EAD">
        <w:rPr>
          <w:rFonts w:ascii="Arial" w:hAnsi="Arial" w:cs="Arial"/>
        </w:rPr>
        <w:t xml:space="preserve">Образац изјаве подизвођача о испуњености услова за учешће у поступку јавне набавке  - чл. 75. ЗЈН, </w:t>
      </w:r>
      <w:r w:rsidRPr="00761EAD">
        <w:rPr>
          <w:rFonts w:ascii="Arial" w:hAnsi="Arial" w:cs="Arial"/>
          <w:iCs/>
        </w:rPr>
        <w:t>наведених овом конкурсном документацијом</w:t>
      </w:r>
      <w:r w:rsidRPr="00761EAD">
        <w:rPr>
          <w:rFonts w:ascii="Arial" w:hAnsi="Arial" w:cs="Arial"/>
        </w:rPr>
        <w:t xml:space="preserve"> (Образац 6).</w:t>
      </w:r>
    </w:p>
    <w:p w:rsidR="00761EAD" w:rsidRPr="00761EAD" w:rsidRDefault="00761EAD" w:rsidP="00761EAD">
      <w:pPr>
        <w:pStyle w:val="ListParagraph"/>
        <w:ind w:left="360"/>
        <w:jc w:val="both"/>
        <w:rPr>
          <w:rFonts w:ascii="Arial" w:hAnsi="Arial" w:cs="Arial"/>
          <w:sz w:val="28"/>
          <w:szCs w:val="28"/>
        </w:rPr>
      </w:pPr>
    </w:p>
    <w:p w:rsidR="004A6680" w:rsidRPr="00761EAD" w:rsidRDefault="004A6680" w:rsidP="001F6DA7">
      <w:pPr>
        <w:autoSpaceDE w:val="0"/>
        <w:autoSpaceDN w:val="0"/>
        <w:adjustRightInd w:val="0"/>
        <w:rPr>
          <w:rFonts w:ascii="Arial" w:hAnsi="Arial" w:cs="Arial"/>
          <w:b/>
          <w:bCs/>
          <w:i/>
          <w:iCs/>
          <w:color w:val="000000"/>
          <w:sz w:val="28"/>
          <w:szCs w:val="28"/>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761EAD" w:rsidRDefault="00761EAD" w:rsidP="001F6DA7">
      <w:pPr>
        <w:autoSpaceDE w:val="0"/>
        <w:autoSpaceDN w:val="0"/>
        <w:adjustRightInd w:val="0"/>
        <w:rPr>
          <w:rFonts w:ascii="Arial" w:hAnsi="Arial" w:cs="Arial"/>
          <w:b/>
          <w:bCs/>
          <w:i/>
          <w:iCs/>
          <w:color w:val="000000"/>
        </w:rPr>
      </w:pPr>
    </w:p>
    <w:p w:rsidR="00987393" w:rsidRPr="00987393" w:rsidRDefault="00987393" w:rsidP="001F6DA7">
      <w:pPr>
        <w:autoSpaceDE w:val="0"/>
        <w:autoSpaceDN w:val="0"/>
        <w:adjustRightInd w:val="0"/>
        <w:rPr>
          <w:rFonts w:ascii="Arial" w:hAnsi="Arial" w:cs="Arial"/>
          <w:b/>
          <w:bCs/>
          <w:i/>
          <w:iCs/>
          <w:color w:val="000000"/>
        </w:rPr>
      </w:pPr>
    </w:p>
    <w:p w:rsidR="001548E8" w:rsidRPr="001548E8" w:rsidRDefault="00612060" w:rsidP="00612060">
      <w:pPr>
        <w:rPr>
          <w:rFonts w:ascii="Arial" w:hAnsi="Arial" w:cs="Arial"/>
          <w:b/>
          <w:bCs/>
          <w:iCs/>
          <w:sz w:val="28"/>
          <w:szCs w:val="28"/>
        </w:rPr>
      </w:pPr>
      <w:r>
        <w:rPr>
          <w:rFonts w:ascii="Arial" w:hAnsi="Arial" w:cs="Arial"/>
          <w:b/>
          <w:bCs/>
          <w:i/>
          <w:iCs/>
          <w:color w:val="000000"/>
        </w:rPr>
        <w:lastRenderedPageBreak/>
        <w:t xml:space="preserve">                                                                                                                    </w:t>
      </w:r>
      <w:r w:rsidR="001548E8">
        <w:rPr>
          <w:rFonts w:ascii="Arial" w:hAnsi="Arial" w:cs="Arial"/>
          <w:b/>
          <w:bCs/>
          <w:iCs/>
          <w:sz w:val="28"/>
          <w:szCs w:val="28"/>
        </w:rPr>
        <w:t>ОБРАЗАЦ 1)</w:t>
      </w:r>
    </w:p>
    <w:p w:rsidR="001548E8" w:rsidRDefault="001548E8" w:rsidP="001548E8">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1548E8" w:rsidRDefault="001548E8" w:rsidP="001548E8">
      <w:pPr>
        <w:rPr>
          <w:rFonts w:ascii="Arial" w:hAnsi="Arial" w:cs="Arial"/>
          <w:b/>
          <w:bCs/>
          <w:i/>
          <w:iCs/>
          <w:sz w:val="28"/>
          <w:szCs w:val="28"/>
          <w:u w:val="single"/>
        </w:rPr>
      </w:pPr>
    </w:p>
    <w:p w:rsidR="001548E8" w:rsidRDefault="001548E8" w:rsidP="001548E8">
      <w:pPr>
        <w:jc w:val="both"/>
        <w:rPr>
          <w:rFonts w:ascii="Arial" w:hAnsi="Arial" w:cs="Arial"/>
          <w:i/>
          <w:iCs/>
        </w:rPr>
      </w:pPr>
      <w:r>
        <w:rPr>
          <w:rFonts w:ascii="Arial" w:hAnsi="Arial" w:cs="Arial"/>
          <w:iCs/>
        </w:rPr>
        <w:t>Понуда бр</w:t>
      </w:r>
      <w:r w:rsidR="009D4B78">
        <w:rPr>
          <w:rFonts w:ascii="Arial" w:hAnsi="Arial" w:cs="Arial"/>
          <w:iCs/>
        </w:rPr>
        <w:t>.303/2016-1</w:t>
      </w:r>
      <w:r>
        <w:rPr>
          <w:rFonts w:ascii="Arial" w:hAnsi="Arial" w:cs="Arial"/>
          <w:iCs/>
        </w:rPr>
        <w:t xml:space="preserve"> од</w:t>
      </w:r>
      <w:r w:rsidR="009D4B78">
        <w:rPr>
          <w:rFonts w:ascii="Arial" w:hAnsi="Arial" w:cs="Arial"/>
          <w:iCs/>
        </w:rPr>
        <w:t xml:space="preserve"> 17.08.2016</w:t>
      </w:r>
      <w:r>
        <w:rPr>
          <w:rFonts w:ascii="Arial" w:hAnsi="Arial" w:cs="Arial"/>
          <w:iCs/>
        </w:rPr>
        <w:t xml:space="preserve"> за јавну н</w:t>
      </w:r>
      <w:r w:rsidR="009D4B78">
        <w:rPr>
          <w:rFonts w:ascii="Arial" w:hAnsi="Arial" w:cs="Arial"/>
          <w:iCs/>
        </w:rPr>
        <w:t>абавку Стоматолошки потрошни материјал</w:t>
      </w:r>
      <w:r>
        <w:rPr>
          <w:rFonts w:ascii="Arial" w:hAnsi="Arial" w:cs="Arial"/>
          <w:iCs/>
        </w:rPr>
        <w:t xml:space="preserve"> </w:t>
      </w:r>
      <w:r>
        <w:rPr>
          <w:rFonts w:ascii="Arial" w:hAnsi="Arial" w:cs="Arial"/>
          <w:b/>
          <w:bCs/>
          <w:i/>
          <w:iCs/>
        </w:rPr>
        <w:t>,</w:t>
      </w:r>
      <w:r>
        <w:rPr>
          <w:rFonts w:ascii="Arial" w:hAnsi="Arial" w:cs="Arial"/>
          <w:iCs/>
        </w:rPr>
        <w:t xml:space="preserve">ЈН број </w:t>
      </w:r>
      <w:r w:rsidR="009D4B78">
        <w:rPr>
          <w:rFonts w:ascii="Arial" w:hAnsi="Arial" w:cs="Arial"/>
          <w:iCs/>
        </w:rPr>
        <w:t>07/2016.</w:t>
      </w:r>
      <w:r>
        <w:rPr>
          <w:rFonts w:ascii="Arial" w:hAnsi="Arial" w:cs="Arial"/>
          <w:iCs/>
        </w:rPr>
        <w:t xml:space="preserve"> </w:t>
      </w:r>
    </w:p>
    <w:p w:rsidR="001548E8" w:rsidRDefault="001548E8" w:rsidP="001548E8">
      <w:pPr>
        <w:jc w:val="both"/>
        <w:rPr>
          <w:rFonts w:ascii="Arial" w:hAnsi="Arial" w:cs="Arial"/>
          <w:i/>
          <w:iCs/>
        </w:rPr>
      </w:pPr>
    </w:p>
    <w:p w:rsidR="001548E8" w:rsidRDefault="001548E8" w:rsidP="001548E8">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548E8" w:rsidTr="00BD1A7D">
        <w:tc>
          <w:tcPr>
            <w:tcW w:w="4621" w:type="dxa"/>
            <w:tcBorders>
              <w:top w:val="single" w:sz="4" w:space="0" w:color="000000"/>
              <w:left w:val="single" w:sz="4" w:space="0" w:color="000000"/>
              <w:bottom w:val="single" w:sz="4" w:space="0" w:color="000000"/>
            </w:tcBorders>
            <w:shd w:val="clear" w:color="auto" w:fill="auto"/>
          </w:tcPr>
          <w:p w:rsidR="001548E8" w:rsidRDefault="001548E8" w:rsidP="00BD1A7D">
            <w:pPr>
              <w:jc w:val="both"/>
              <w:rPr>
                <w:rFonts w:ascii="Arial" w:hAnsi="Arial" w:cs="Arial"/>
                <w:b/>
                <w:bCs/>
                <w:i/>
                <w:iCs/>
              </w:rPr>
            </w:pPr>
            <w:r>
              <w:rPr>
                <w:rFonts w:ascii="Arial" w:hAnsi="Arial" w:cs="Arial"/>
                <w:i/>
                <w:iCs/>
              </w:rPr>
              <w:t>Назив понуђача:</w:t>
            </w:r>
          </w:p>
          <w:p w:rsidR="001548E8" w:rsidRDefault="001548E8" w:rsidP="00BD1A7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rPr>
                <w:rFonts w:ascii="Arial" w:hAnsi="Arial" w:cs="Arial"/>
                <w:b/>
                <w:bCs/>
                <w:i/>
                <w:iCs/>
              </w:rPr>
            </w:pPr>
          </w:p>
          <w:p w:rsidR="001548E8" w:rsidRDefault="001548E8" w:rsidP="00BD1A7D">
            <w:pPr>
              <w:rPr>
                <w:rFonts w:ascii="Arial" w:hAnsi="Arial" w:cs="Arial"/>
                <w:b/>
                <w:bCs/>
                <w:i/>
                <w:iCs/>
              </w:rPr>
            </w:pPr>
          </w:p>
          <w:p w:rsidR="001548E8" w:rsidRDefault="001548E8" w:rsidP="00BD1A7D">
            <w:pPr>
              <w:rPr>
                <w:rFonts w:ascii="Arial" w:hAnsi="Arial" w:cs="Arial"/>
                <w:b/>
                <w:bCs/>
                <w:i/>
                <w:iCs/>
              </w:rPr>
            </w:pPr>
          </w:p>
        </w:tc>
      </w:tr>
      <w:tr w:rsidR="001548E8" w:rsidTr="00BD1A7D">
        <w:tc>
          <w:tcPr>
            <w:tcW w:w="4621" w:type="dxa"/>
            <w:tcBorders>
              <w:top w:val="single" w:sz="4" w:space="0" w:color="000000"/>
              <w:left w:val="single" w:sz="4" w:space="0" w:color="000000"/>
              <w:bottom w:val="single" w:sz="4" w:space="0" w:color="000000"/>
            </w:tcBorders>
            <w:shd w:val="clear" w:color="auto" w:fill="auto"/>
          </w:tcPr>
          <w:p w:rsidR="001548E8" w:rsidRDefault="001548E8" w:rsidP="00BD1A7D">
            <w:pPr>
              <w:jc w:val="both"/>
              <w:rPr>
                <w:rFonts w:ascii="Arial" w:hAnsi="Arial" w:cs="Arial"/>
                <w:b/>
                <w:bCs/>
                <w:i/>
                <w:iCs/>
              </w:rPr>
            </w:pPr>
            <w:r>
              <w:rPr>
                <w:rFonts w:ascii="Arial" w:hAnsi="Arial" w:cs="Arial"/>
                <w:i/>
                <w:iCs/>
              </w:rPr>
              <w:t>Адреса понуђача:</w:t>
            </w:r>
          </w:p>
          <w:p w:rsidR="001548E8" w:rsidRDefault="001548E8" w:rsidP="00BD1A7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rPr>
                <w:rFonts w:ascii="Arial" w:hAnsi="Arial" w:cs="Arial"/>
                <w:b/>
                <w:bCs/>
                <w:i/>
                <w:iCs/>
              </w:rPr>
            </w:pPr>
          </w:p>
          <w:p w:rsidR="001548E8" w:rsidRDefault="001548E8" w:rsidP="00BD1A7D">
            <w:pPr>
              <w:rPr>
                <w:rFonts w:ascii="Arial" w:hAnsi="Arial" w:cs="Arial"/>
                <w:b/>
                <w:bCs/>
                <w:i/>
                <w:iCs/>
              </w:rPr>
            </w:pPr>
          </w:p>
          <w:p w:rsidR="001548E8" w:rsidRDefault="001548E8" w:rsidP="00BD1A7D">
            <w:pPr>
              <w:rPr>
                <w:rFonts w:ascii="Arial" w:hAnsi="Arial" w:cs="Arial"/>
                <w:b/>
                <w:bCs/>
                <w:i/>
                <w:iCs/>
              </w:rPr>
            </w:pPr>
          </w:p>
        </w:tc>
      </w:tr>
      <w:tr w:rsidR="001548E8" w:rsidTr="00BD1A7D">
        <w:tc>
          <w:tcPr>
            <w:tcW w:w="4621" w:type="dxa"/>
            <w:tcBorders>
              <w:top w:val="single" w:sz="4" w:space="0" w:color="000000"/>
              <w:left w:val="single" w:sz="4" w:space="0" w:color="000000"/>
              <w:bottom w:val="single" w:sz="4" w:space="0" w:color="000000"/>
            </w:tcBorders>
            <w:shd w:val="clear" w:color="auto" w:fill="auto"/>
          </w:tcPr>
          <w:p w:rsidR="001548E8" w:rsidRDefault="001548E8" w:rsidP="00BD1A7D">
            <w:pPr>
              <w:jc w:val="both"/>
              <w:rPr>
                <w:rFonts w:ascii="Arial" w:hAnsi="Arial" w:cs="Arial"/>
                <w:b/>
                <w:bCs/>
                <w:i/>
                <w:iCs/>
              </w:rPr>
            </w:pPr>
            <w:r>
              <w:rPr>
                <w:rFonts w:ascii="Arial" w:hAnsi="Arial" w:cs="Arial"/>
                <w:i/>
                <w:iCs/>
              </w:rPr>
              <w:t>Матични број понуђача:</w:t>
            </w:r>
          </w:p>
          <w:p w:rsidR="001548E8" w:rsidRDefault="001548E8" w:rsidP="00BD1A7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rPr>
                <w:rFonts w:ascii="Arial" w:hAnsi="Arial" w:cs="Arial"/>
                <w:b/>
                <w:bCs/>
                <w:i/>
                <w:iCs/>
              </w:rPr>
            </w:pPr>
          </w:p>
          <w:p w:rsidR="001548E8" w:rsidRDefault="001548E8" w:rsidP="00BD1A7D">
            <w:pPr>
              <w:rPr>
                <w:rFonts w:ascii="Arial" w:hAnsi="Arial" w:cs="Arial"/>
                <w:b/>
                <w:bCs/>
                <w:i/>
                <w:iCs/>
              </w:rPr>
            </w:pPr>
          </w:p>
          <w:p w:rsidR="001548E8" w:rsidRDefault="001548E8" w:rsidP="00BD1A7D">
            <w:pPr>
              <w:rPr>
                <w:rFonts w:ascii="Arial" w:hAnsi="Arial" w:cs="Arial"/>
                <w:b/>
                <w:bCs/>
                <w:i/>
                <w:iCs/>
              </w:rPr>
            </w:pPr>
          </w:p>
        </w:tc>
      </w:tr>
      <w:tr w:rsidR="001548E8" w:rsidRPr="00221130" w:rsidTr="00BD1A7D">
        <w:tc>
          <w:tcPr>
            <w:tcW w:w="4621" w:type="dxa"/>
            <w:tcBorders>
              <w:top w:val="single" w:sz="4" w:space="0" w:color="000000"/>
              <w:left w:val="single" w:sz="4" w:space="0" w:color="000000"/>
              <w:bottom w:val="single" w:sz="4" w:space="0" w:color="000000"/>
            </w:tcBorders>
            <w:shd w:val="clear" w:color="auto" w:fill="auto"/>
          </w:tcPr>
          <w:p w:rsidR="001548E8" w:rsidRDefault="001548E8" w:rsidP="00BD1A7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548E8" w:rsidRDefault="001548E8" w:rsidP="00BD1A7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rPr>
                <w:rFonts w:ascii="Arial" w:hAnsi="Arial" w:cs="Arial"/>
                <w:b/>
                <w:bCs/>
                <w:i/>
                <w:iCs/>
                <w:lang w:val="ru-RU"/>
              </w:rPr>
            </w:pPr>
          </w:p>
        </w:tc>
      </w:tr>
      <w:tr w:rsidR="001548E8" w:rsidTr="00BD1A7D">
        <w:tc>
          <w:tcPr>
            <w:tcW w:w="4621" w:type="dxa"/>
            <w:tcBorders>
              <w:top w:val="single" w:sz="4" w:space="0" w:color="000000"/>
              <w:left w:val="single" w:sz="4" w:space="0" w:color="000000"/>
              <w:bottom w:val="single" w:sz="4" w:space="0" w:color="000000"/>
            </w:tcBorders>
            <w:shd w:val="clear" w:color="auto" w:fill="auto"/>
          </w:tcPr>
          <w:p w:rsidR="001548E8" w:rsidRDefault="001548E8" w:rsidP="00BD1A7D">
            <w:pPr>
              <w:jc w:val="both"/>
              <w:rPr>
                <w:rFonts w:ascii="Arial" w:hAnsi="Arial" w:cs="Arial"/>
                <w:b/>
                <w:bCs/>
                <w:i/>
                <w:iCs/>
              </w:rPr>
            </w:pPr>
            <w:r>
              <w:rPr>
                <w:rFonts w:ascii="Arial" w:hAnsi="Arial" w:cs="Arial"/>
                <w:i/>
                <w:iCs/>
              </w:rPr>
              <w:t>Име особе за контакт:</w:t>
            </w:r>
          </w:p>
          <w:p w:rsidR="001548E8" w:rsidRDefault="001548E8" w:rsidP="00BD1A7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rPr>
                <w:rFonts w:ascii="Arial" w:hAnsi="Arial" w:cs="Arial"/>
                <w:b/>
                <w:bCs/>
                <w:i/>
                <w:iCs/>
              </w:rPr>
            </w:pPr>
          </w:p>
          <w:p w:rsidR="001548E8" w:rsidRDefault="001548E8" w:rsidP="00BD1A7D">
            <w:pPr>
              <w:rPr>
                <w:rFonts w:ascii="Arial" w:hAnsi="Arial" w:cs="Arial"/>
                <w:b/>
                <w:bCs/>
                <w:i/>
                <w:iCs/>
              </w:rPr>
            </w:pPr>
          </w:p>
          <w:p w:rsidR="001548E8" w:rsidRDefault="001548E8" w:rsidP="00BD1A7D">
            <w:pPr>
              <w:rPr>
                <w:rFonts w:ascii="Arial" w:hAnsi="Arial" w:cs="Arial"/>
                <w:b/>
                <w:bCs/>
                <w:i/>
                <w:iCs/>
              </w:rPr>
            </w:pPr>
          </w:p>
        </w:tc>
      </w:tr>
      <w:tr w:rsidR="001548E8" w:rsidRPr="00221130" w:rsidTr="00BD1A7D">
        <w:tc>
          <w:tcPr>
            <w:tcW w:w="4621" w:type="dxa"/>
            <w:tcBorders>
              <w:top w:val="single" w:sz="4" w:space="0" w:color="000000"/>
              <w:left w:val="single" w:sz="4" w:space="0" w:color="000000"/>
              <w:bottom w:val="single" w:sz="4" w:space="0" w:color="000000"/>
            </w:tcBorders>
            <w:shd w:val="clear" w:color="auto" w:fill="auto"/>
          </w:tcPr>
          <w:p w:rsidR="001548E8" w:rsidRDefault="001548E8" w:rsidP="00BD1A7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548E8" w:rsidRDefault="001548E8" w:rsidP="00BD1A7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rPr>
                <w:rFonts w:ascii="Arial" w:hAnsi="Arial" w:cs="Arial"/>
                <w:b/>
                <w:bCs/>
                <w:i/>
                <w:iCs/>
                <w:lang w:val="ru-RU"/>
              </w:rPr>
            </w:pPr>
          </w:p>
        </w:tc>
      </w:tr>
      <w:tr w:rsidR="001548E8" w:rsidTr="00BD1A7D">
        <w:tc>
          <w:tcPr>
            <w:tcW w:w="4621" w:type="dxa"/>
            <w:tcBorders>
              <w:top w:val="single" w:sz="4" w:space="0" w:color="000000"/>
              <w:left w:val="single" w:sz="4" w:space="0" w:color="000000"/>
              <w:bottom w:val="single" w:sz="4" w:space="0" w:color="000000"/>
            </w:tcBorders>
            <w:shd w:val="clear" w:color="auto" w:fill="auto"/>
          </w:tcPr>
          <w:p w:rsidR="001548E8" w:rsidRDefault="001548E8" w:rsidP="00BD1A7D">
            <w:pPr>
              <w:jc w:val="both"/>
              <w:rPr>
                <w:rFonts w:ascii="Arial" w:hAnsi="Arial" w:cs="Arial"/>
                <w:b/>
                <w:bCs/>
                <w:i/>
                <w:iCs/>
              </w:rPr>
            </w:pPr>
            <w:r>
              <w:rPr>
                <w:rFonts w:ascii="Arial" w:hAnsi="Arial" w:cs="Arial"/>
                <w:i/>
                <w:iCs/>
              </w:rPr>
              <w:t>Телефон:</w:t>
            </w:r>
          </w:p>
          <w:p w:rsidR="001548E8" w:rsidRDefault="001548E8" w:rsidP="00BD1A7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rPr>
                <w:rFonts w:ascii="Arial" w:hAnsi="Arial" w:cs="Arial"/>
                <w:b/>
                <w:bCs/>
                <w:i/>
                <w:iCs/>
              </w:rPr>
            </w:pPr>
          </w:p>
          <w:p w:rsidR="001548E8" w:rsidRDefault="001548E8" w:rsidP="00BD1A7D">
            <w:pPr>
              <w:rPr>
                <w:rFonts w:ascii="Arial" w:hAnsi="Arial" w:cs="Arial"/>
                <w:b/>
                <w:bCs/>
                <w:i/>
                <w:iCs/>
              </w:rPr>
            </w:pPr>
          </w:p>
          <w:p w:rsidR="001548E8" w:rsidRDefault="001548E8" w:rsidP="00BD1A7D">
            <w:pPr>
              <w:rPr>
                <w:rFonts w:ascii="Arial" w:hAnsi="Arial" w:cs="Arial"/>
                <w:b/>
                <w:bCs/>
                <w:i/>
                <w:iCs/>
              </w:rPr>
            </w:pPr>
          </w:p>
        </w:tc>
      </w:tr>
      <w:tr w:rsidR="001548E8" w:rsidTr="00BD1A7D">
        <w:tc>
          <w:tcPr>
            <w:tcW w:w="4621" w:type="dxa"/>
            <w:tcBorders>
              <w:top w:val="single" w:sz="4" w:space="0" w:color="000000"/>
              <w:left w:val="single" w:sz="4" w:space="0" w:color="000000"/>
              <w:bottom w:val="single" w:sz="4" w:space="0" w:color="000000"/>
            </w:tcBorders>
            <w:shd w:val="clear" w:color="auto" w:fill="auto"/>
          </w:tcPr>
          <w:p w:rsidR="001548E8" w:rsidRDefault="001548E8" w:rsidP="00BD1A7D">
            <w:pPr>
              <w:jc w:val="both"/>
              <w:rPr>
                <w:rFonts w:ascii="Arial" w:hAnsi="Arial" w:cs="Arial"/>
                <w:b/>
                <w:bCs/>
                <w:i/>
                <w:iCs/>
              </w:rPr>
            </w:pPr>
            <w:r>
              <w:rPr>
                <w:rFonts w:ascii="Arial" w:hAnsi="Arial" w:cs="Arial"/>
                <w:i/>
                <w:iCs/>
              </w:rPr>
              <w:t>Телефакс:</w:t>
            </w:r>
          </w:p>
          <w:p w:rsidR="001548E8" w:rsidRDefault="001548E8" w:rsidP="00BD1A7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rPr>
                <w:rFonts w:ascii="Arial" w:hAnsi="Arial" w:cs="Arial"/>
                <w:b/>
                <w:bCs/>
                <w:i/>
                <w:iCs/>
              </w:rPr>
            </w:pPr>
          </w:p>
          <w:p w:rsidR="001548E8" w:rsidRDefault="001548E8" w:rsidP="00BD1A7D">
            <w:pPr>
              <w:rPr>
                <w:rFonts w:ascii="Arial" w:hAnsi="Arial" w:cs="Arial"/>
                <w:b/>
                <w:bCs/>
                <w:i/>
                <w:iCs/>
              </w:rPr>
            </w:pPr>
          </w:p>
          <w:p w:rsidR="001548E8" w:rsidRDefault="001548E8" w:rsidP="00BD1A7D">
            <w:pPr>
              <w:rPr>
                <w:rFonts w:ascii="Arial" w:hAnsi="Arial" w:cs="Arial"/>
                <w:b/>
                <w:bCs/>
                <w:i/>
                <w:iCs/>
              </w:rPr>
            </w:pPr>
          </w:p>
        </w:tc>
      </w:tr>
      <w:tr w:rsidR="001548E8" w:rsidTr="00BD1A7D">
        <w:tc>
          <w:tcPr>
            <w:tcW w:w="4621" w:type="dxa"/>
            <w:tcBorders>
              <w:top w:val="single" w:sz="4" w:space="0" w:color="000000"/>
              <w:left w:val="single" w:sz="4" w:space="0" w:color="000000"/>
              <w:bottom w:val="single" w:sz="4" w:space="0" w:color="000000"/>
            </w:tcBorders>
            <w:shd w:val="clear" w:color="auto" w:fill="auto"/>
          </w:tcPr>
          <w:p w:rsidR="001548E8" w:rsidRDefault="001548E8" w:rsidP="00BD1A7D">
            <w:pPr>
              <w:jc w:val="both"/>
              <w:rPr>
                <w:rFonts w:ascii="Arial" w:hAnsi="Arial" w:cs="Arial"/>
                <w:b/>
                <w:bCs/>
                <w:i/>
                <w:iCs/>
                <w:lang w:val="ru-RU"/>
              </w:rPr>
            </w:pPr>
            <w:r>
              <w:rPr>
                <w:rFonts w:ascii="Arial" w:hAnsi="Arial" w:cs="Arial"/>
                <w:i/>
                <w:iCs/>
                <w:lang w:val="ru-RU"/>
              </w:rPr>
              <w:t>Број рачуна понуђача и назив банке:</w:t>
            </w:r>
          </w:p>
          <w:p w:rsidR="001548E8" w:rsidRDefault="001548E8" w:rsidP="00BD1A7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rPr>
                <w:rFonts w:ascii="Arial" w:hAnsi="Arial" w:cs="Arial"/>
                <w:b/>
                <w:bCs/>
                <w:i/>
                <w:iCs/>
                <w:lang w:val="ru-RU"/>
              </w:rPr>
            </w:pPr>
          </w:p>
          <w:p w:rsidR="001548E8" w:rsidRDefault="001548E8" w:rsidP="00BD1A7D">
            <w:pPr>
              <w:rPr>
                <w:rFonts w:ascii="Arial" w:hAnsi="Arial" w:cs="Arial"/>
                <w:b/>
                <w:bCs/>
                <w:i/>
                <w:iCs/>
                <w:lang w:val="ru-RU"/>
              </w:rPr>
            </w:pPr>
          </w:p>
          <w:p w:rsidR="001548E8" w:rsidRDefault="001548E8" w:rsidP="00BD1A7D">
            <w:pPr>
              <w:rPr>
                <w:rFonts w:ascii="Arial" w:hAnsi="Arial" w:cs="Arial"/>
                <w:b/>
                <w:bCs/>
                <w:i/>
                <w:iCs/>
                <w:lang w:val="ru-RU"/>
              </w:rPr>
            </w:pPr>
          </w:p>
        </w:tc>
      </w:tr>
      <w:tr w:rsidR="001548E8" w:rsidTr="00BD1A7D">
        <w:tc>
          <w:tcPr>
            <w:tcW w:w="4621" w:type="dxa"/>
            <w:tcBorders>
              <w:top w:val="single" w:sz="4" w:space="0" w:color="000000"/>
              <w:left w:val="single" w:sz="4" w:space="0" w:color="000000"/>
              <w:bottom w:val="single" w:sz="4" w:space="0" w:color="000000"/>
            </w:tcBorders>
            <w:shd w:val="clear" w:color="auto" w:fill="auto"/>
          </w:tcPr>
          <w:p w:rsidR="001548E8" w:rsidRDefault="001548E8" w:rsidP="00BD1A7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ind w:firstLine="708"/>
              <w:rPr>
                <w:rFonts w:ascii="Arial" w:hAnsi="Arial" w:cs="Arial"/>
                <w:b/>
                <w:bCs/>
                <w:i/>
                <w:iCs/>
                <w:lang w:val="ru-RU"/>
              </w:rPr>
            </w:pPr>
          </w:p>
          <w:p w:rsidR="001548E8" w:rsidRDefault="001548E8" w:rsidP="00BD1A7D">
            <w:pPr>
              <w:ind w:firstLine="708"/>
              <w:rPr>
                <w:rFonts w:ascii="Arial" w:hAnsi="Arial" w:cs="Arial"/>
                <w:b/>
                <w:bCs/>
                <w:i/>
                <w:iCs/>
                <w:lang w:val="ru-RU"/>
              </w:rPr>
            </w:pPr>
          </w:p>
          <w:p w:rsidR="001548E8" w:rsidRDefault="001548E8" w:rsidP="00BD1A7D">
            <w:pPr>
              <w:ind w:firstLine="708"/>
              <w:rPr>
                <w:rFonts w:ascii="Arial" w:hAnsi="Arial" w:cs="Arial"/>
                <w:b/>
                <w:bCs/>
                <w:i/>
                <w:iCs/>
                <w:lang w:val="ru-RU"/>
              </w:rPr>
            </w:pPr>
          </w:p>
        </w:tc>
      </w:tr>
    </w:tbl>
    <w:p w:rsidR="001548E8" w:rsidRDefault="001548E8" w:rsidP="001548E8">
      <w:pPr>
        <w:rPr>
          <w:rFonts w:ascii="Arial" w:hAnsi="Arial" w:cs="Arial"/>
          <w:b/>
          <w:bCs/>
          <w:i/>
          <w:iCs/>
        </w:rPr>
      </w:pPr>
    </w:p>
    <w:p w:rsidR="001548E8" w:rsidRDefault="001548E8" w:rsidP="001548E8">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1548E8" w:rsidTr="00BD1A7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center"/>
            </w:pPr>
          </w:p>
          <w:p w:rsidR="001548E8" w:rsidRDefault="001548E8" w:rsidP="00BD1A7D">
            <w:pPr>
              <w:jc w:val="center"/>
              <w:rPr>
                <w:rFonts w:ascii="Arial" w:eastAsia="TimesNewRomanPSMT" w:hAnsi="Arial" w:cs="Arial"/>
                <w:b/>
                <w:bCs/>
              </w:rPr>
            </w:pPr>
            <w:r>
              <w:rPr>
                <w:rFonts w:ascii="Arial" w:eastAsia="TimesNewRomanPSMT" w:hAnsi="Arial" w:cs="Arial"/>
                <w:b/>
                <w:bCs/>
              </w:rPr>
              <w:t xml:space="preserve">А) САМОСТАЛНО </w:t>
            </w:r>
          </w:p>
        </w:tc>
      </w:tr>
      <w:tr w:rsidR="001548E8" w:rsidTr="00BD1A7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center"/>
              <w:rPr>
                <w:rFonts w:ascii="Arial" w:eastAsia="TimesNewRomanPSMT" w:hAnsi="Arial" w:cs="Arial"/>
                <w:b/>
                <w:bCs/>
              </w:rPr>
            </w:pPr>
          </w:p>
          <w:p w:rsidR="001548E8" w:rsidRDefault="001548E8" w:rsidP="00BD1A7D">
            <w:pPr>
              <w:jc w:val="center"/>
              <w:rPr>
                <w:rFonts w:ascii="Arial" w:eastAsia="TimesNewRomanPSMT" w:hAnsi="Arial" w:cs="Arial"/>
                <w:b/>
                <w:bCs/>
              </w:rPr>
            </w:pPr>
            <w:r>
              <w:rPr>
                <w:rFonts w:ascii="Arial" w:eastAsia="TimesNewRomanPSMT" w:hAnsi="Arial" w:cs="Arial"/>
                <w:b/>
                <w:bCs/>
              </w:rPr>
              <w:t>Б) СА ПОДИЗВОЂАЧЕМ</w:t>
            </w:r>
          </w:p>
        </w:tc>
      </w:tr>
      <w:tr w:rsidR="001548E8" w:rsidTr="00BD1A7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center"/>
              <w:rPr>
                <w:rFonts w:ascii="Arial" w:eastAsia="TimesNewRomanPSMT" w:hAnsi="Arial" w:cs="Arial"/>
                <w:b/>
                <w:bCs/>
              </w:rPr>
            </w:pPr>
          </w:p>
          <w:p w:rsidR="001548E8" w:rsidRDefault="001548E8" w:rsidP="00BD1A7D">
            <w:pPr>
              <w:jc w:val="center"/>
              <w:rPr>
                <w:rFonts w:ascii="Arial" w:hAnsi="Arial" w:cs="Arial"/>
                <w:b/>
                <w:i/>
                <w:iCs/>
                <w:lang w:val="ru-RU"/>
              </w:rPr>
            </w:pPr>
            <w:r>
              <w:rPr>
                <w:rFonts w:ascii="Arial" w:eastAsia="TimesNewRomanPSMT" w:hAnsi="Arial" w:cs="Arial"/>
                <w:b/>
                <w:bCs/>
              </w:rPr>
              <w:t>В) КАО ЗАЈЕДНИЧКУ ПОНУДУ</w:t>
            </w:r>
          </w:p>
        </w:tc>
      </w:tr>
    </w:tbl>
    <w:p w:rsidR="001548E8" w:rsidRDefault="001548E8" w:rsidP="001548E8">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548E8" w:rsidRDefault="001548E8" w:rsidP="001548E8">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1548E8" w:rsidRDefault="001548E8" w:rsidP="001548E8">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pPr>
          </w:p>
          <w:p w:rsidR="001548E8" w:rsidRDefault="001548E8" w:rsidP="00BD1A7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lang w:val="ru-RU"/>
              </w:rPr>
            </w:pPr>
          </w:p>
          <w:p w:rsidR="001548E8" w:rsidRDefault="001548E8" w:rsidP="00BD1A7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lang w:val="ru-RU"/>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lang w:val="ru-RU"/>
              </w:rPr>
            </w:pPr>
          </w:p>
          <w:p w:rsidR="001548E8" w:rsidRDefault="001548E8" w:rsidP="00BD1A7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lang w:val="ru-RU"/>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lang w:val="ru-RU"/>
              </w:rPr>
            </w:pPr>
          </w:p>
          <w:p w:rsidR="001548E8" w:rsidRDefault="001548E8" w:rsidP="00BD1A7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lang w:val="ru-RU"/>
              </w:rPr>
            </w:pPr>
          </w:p>
          <w:p w:rsidR="001548E8" w:rsidRDefault="001548E8" w:rsidP="00BD1A7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lang w:val="ru-RU"/>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lang w:val="ru-RU"/>
              </w:rPr>
            </w:pPr>
          </w:p>
          <w:p w:rsidR="001548E8" w:rsidRDefault="001548E8" w:rsidP="00BD1A7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lang w:val="ru-RU"/>
              </w:rPr>
            </w:pPr>
          </w:p>
        </w:tc>
      </w:tr>
    </w:tbl>
    <w:p w:rsidR="001548E8" w:rsidRDefault="001548E8" w:rsidP="001548E8">
      <w:pPr>
        <w:jc w:val="both"/>
        <w:rPr>
          <w:rFonts w:ascii="Arial" w:hAnsi="Arial" w:cs="Arial"/>
          <w:b/>
          <w:bCs/>
          <w:i/>
          <w:iCs/>
          <w:u w:val="single"/>
          <w:lang w:val="ru-RU"/>
        </w:rPr>
      </w:pPr>
    </w:p>
    <w:p w:rsidR="001548E8" w:rsidRDefault="001548E8" w:rsidP="001548E8">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548E8" w:rsidRDefault="001548E8" w:rsidP="001548E8">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48E8" w:rsidRDefault="001548E8" w:rsidP="001548E8">
      <w:pPr>
        <w:jc w:val="both"/>
        <w:rPr>
          <w:rFonts w:ascii="Arial" w:eastAsia="TimesNewRomanPSMT" w:hAnsi="Arial" w:cs="Arial"/>
          <w:b/>
          <w:bCs/>
          <w:lang w:val="ru-RU"/>
        </w:rPr>
      </w:pPr>
    </w:p>
    <w:p w:rsidR="001548E8" w:rsidRDefault="001548E8" w:rsidP="001548E8">
      <w:pPr>
        <w:jc w:val="both"/>
        <w:rPr>
          <w:rFonts w:ascii="Arial" w:eastAsia="TimesNewRomanPSMT" w:hAnsi="Arial" w:cs="Arial"/>
          <w:b/>
          <w:bCs/>
          <w:lang w:val="ru-RU"/>
        </w:rPr>
      </w:pPr>
    </w:p>
    <w:p w:rsidR="001548E8" w:rsidRDefault="001548E8" w:rsidP="001548E8">
      <w:pPr>
        <w:jc w:val="both"/>
        <w:rPr>
          <w:rFonts w:ascii="Arial" w:eastAsia="TimesNewRomanPSMT" w:hAnsi="Arial" w:cs="Arial"/>
          <w:b/>
          <w:bCs/>
          <w:lang w:val="ru-RU"/>
        </w:rPr>
      </w:pPr>
    </w:p>
    <w:p w:rsidR="001548E8" w:rsidRDefault="001548E8" w:rsidP="001548E8">
      <w:pPr>
        <w:jc w:val="both"/>
        <w:rPr>
          <w:rFonts w:ascii="Arial" w:eastAsia="TimesNewRomanPSMT" w:hAnsi="Arial" w:cs="Arial"/>
          <w:b/>
          <w:bCs/>
          <w:lang w:val="ru-RU"/>
        </w:rPr>
      </w:pPr>
    </w:p>
    <w:p w:rsidR="001548E8" w:rsidRDefault="001548E8" w:rsidP="001548E8">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1548E8" w:rsidRDefault="001548E8" w:rsidP="001548E8">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pPr>
          </w:p>
          <w:p w:rsidR="001548E8" w:rsidRDefault="001548E8" w:rsidP="00BD1A7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lang w:val="ru-RU"/>
              </w:rPr>
            </w:pPr>
          </w:p>
          <w:p w:rsidR="001548E8" w:rsidRDefault="001548E8" w:rsidP="00BD1A7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lang w:val="ru-RU"/>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lang w:val="ru-RU"/>
              </w:rPr>
            </w:pPr>
          </w:p>
          <w:p w:rsidR="001548E8" w:rsidRDefault="001548E8" w:rsidP="00BD1A7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lang w:val="ru-RU"/>
              </w:rPr>
            </w:pPr>
          </w:p>
          <w:p w:rsidR="001548E8" w:rsidRDefault="001548E8" w:rsidP="00BD1A7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lang w:val="ru-RU"/>
              </w:rPr>
            </w:pPr>
          </w:p>
          <w:p w:rsidR="001548E8" w:rsidRDefault="001548E8" w:rsidP="00BD1A7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lang w:val="ru-RU"/>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lang w:val="ru-RU"/>
              </w:rPr>
            </w:pPr>
          </w:p>
          <w:p w:rsidR="001548E8" w:rsidRDefault="001548E8" w:rsidP="00BD1A7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lang w:val="ru-RU"/>
              </w:rPr>
            </w:pPr>
          </w:p>
          <w:p w:rsidR="001548E8" w:rsidRDefault="001548E8" w:rsidP="00BD1A7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lang w:val="ru-RU"/>
              </w:rPr>
            </w:pPr>
          </w:p>
          <w:p w:rsidR="001548E8" w:rsidRDefault="001548E8" w:rsidP="00BD1A7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lang w:val="ru-RU"/>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lang w:val="ru-RU"/>
              </w:rPr>
            </w:pPr>
          </w:p>
          <w:p w:rsidR="001548E8" w:rsidRDefault="001548E8" w:rsidP="00BD1A7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lang w:val="ru-RU"/>
              </w:rPr>
            </w:pPr>
          </w:p>
          <w:p w:rsidR="001548E8" w:rsidRDefault="001548E8" w:rsidP="00BD1A7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r w:rsidR="001548E8" w:rsidTr="00BD1A7D">
        <w:tc>
          <w:tcPr>
            <w:tcW w:w="465"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48E8" w:rsidRDefault="001548E8" w:rsidP="00BD1A7D">
            <w:pPr>
              <w:snapToGrid w:val="0"/>
              <w:jc w:val="both"/>
              <w:rPr>
                <w:rFonts w:ascii="Arial" w:eastAsia="TimesNewRomanPSMT" w:hAnsi="Arial" w:cs="Arial"/>
                <w:bCs/>
                <w:i/>
              </w:rPr>
            </w:pPr>
          </w:p>
          <w:p w:rsidR="001548E8" w:rsidRDefault="001548E8" w:rsidP="00BD1A7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48E8" w:rsidRDefault="001548E8" w:rsidP="00BD1A7D">
            <w:pPr>
              <w:snapToGrid w:val="0"/>
              <w:jc w:val="both"/>
              <w:rPr>
                <w:rFonts w:ascii="Arial" w:eastAsia="TimesNewRomanPSMT" w:hAnsi="Arial" w:cs="Arial"/>
                <w:b/>
                <w:bCs/>
              </w:rPr>
            </w:pPr>
          </w:p>
        </w:tc>
      </w:tr>
    </w:tbl>
    <w:p w:rsidR="001548E8" w:rsidRDefault="001548E8" w:rsidP="001548E8">
      <w:pPr>
        <w:jc w:val="both"/>
        <w:rPr>
          <w:rFonts w:ascii="Arial" w:hAnsi="Arial" w:cs="Arial"/>
          <w:b/>
          <w:bCs/>
          <w:i/>
          <w:iCs/>
          <w:u w:val="single"/>
        </w:rPr>
      </w:pPr>
    </w:p>
    <w:p w:rsidR="001548E8" w:rsidRDefault="001548E8" w:rsidP="001548E8">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548E8" w:rsidRDefault="001548E8" w:rsidP="001548E8">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548E8" w:rsidRDefault="001548E8" w:rsidP="001548E8">
      <w:pPr>
        <w:jc w:val="both"/>
        <w:rPr>
          <w:rFonts w:ascii="Arial" w:hAnsi="Arial" w:cs="Arial"/>
          <w:b/>
          <w:bCs/>
          <w:i/>
          <w:iCs/>
          <w:sz w:val="20"/>
          <w:szCs w:val="20"/>
        </w:rPr>
      </w:pPr>
    </w:p>
    <w:p w:rsidR="001548E8" w:rsidRPr="00E62F87" w:rsidRDefault="001548E8" w:rsidP="001548E8">
      <w:pPr>
        <w:jc w:val="both"/>
        <w:rPr>
          <w:rFonts w:ascii="Arial" w:hAnsi="Arial" w:cs="Arial"/>
          <w:b/>
          <w:bCs/>
          <w:i/>
          <w:iCs/>
          <w:sz w:val="20"/>
          <w:szCs w:val="20"/>
        </w:rPr>
      </w:pPr>
    </w:p>
    <w:p w:rsidR="001548E8" w:rsidRDefault="001548E8" w:rsidP="001548E8">
      <w:pPr>
        <w:jc w:val="both"/>
        <w:rPr>
          <w:rFonts w:ascii="Arial" w:hAnsi="Arial" w:cs="Arial"/>
          <w:b/>
          <w:bCs/>
          <w:i/>
          <w:iCs/>
          <w:sz w:val="20"/>
          <w:szCs w:val="20"/>
        </w:rPr>
      </w:pPr>
    </w:p>
    <w:p w:rsidR="001548E8" w:rsidRPr="007C1B25" w:rsidRDefault="001548E8" w:rsidP="001548E8">
      <w:pPr>
        <w:jc w:val="both"/>
        <w:rPr>
          <w:rFonts w:ascii="Arial" w:hAnsi="Arial" w:cs="Arial"/>
          <w:b/>
          <w:bCs/>
          <w:i/>
          <w:iCs/>
          <w:sz w:val="20"/>
          <w:szCs w:val="20"/>
        </w:rPr>
      </w:pPr>
    </w:p>
    <w:p w:rsidR="00F7710D" w:rsidRPr="00C01363" w:rsidRDefault="00054AB8" w:rsidP="00F7710D">
      <w:pPr>
        <w:autoSpaceDE w:val="0"/>
        <w:autoSpaceDN w:val="0"/>
        <w:adjustRightInd w:val="0"/>
        <w:jc w:val="center"/>
        <w:rPr>
          <w:rFonts w:ascii="Arial" w:hAnsi="Arial" w:cs="Arial"/>
          <w:b/>
          <w:bCs/>
          <w:caps/>
          <w:color w:val="000000"/>
          <w:lang w:val="sr-Cyrl-CS"/>
        </w:rPr>
      </w:pPr>
      <w:r>
        <w:rPr>
          <w:rFonts w:ascii="Arial" w:hAnsi="Arial" w:cs="Arial"/>
          <w:b/>
          <w:bCs/>
          <w:caps/>
          <w:color w:val="000000"/>
        </w:rPr>
        <w:t>5.</w:t>
      </w:r>
      <w:r w:rsidR="00F7710D" w:rsidRPr="00C01363">
        <w:rPr>
          <w:rFonts w:ascii="Arial" w:hAnsi="Arial" w:cs="Arial"/>
          <w:b/>
          <w:bCs/>
          <w:caps/>
          <w:color w:val="000000"/>
        </w:rPr>
        <w:t>Општи подаци о Понуђачу:</w:t>
      </w:r>
    </w:p>
    <w:p w:rsidR="00F7710D" w:rsidRPr="00C01363" w:rsidRDefault="00F7710D" w:rsidP="00F7710D">
      <w:pPr>
        <w:autoSpaceDE w:val="0"/>
        <w:autoSpaceDN w:val="0"/>
        <w:adjustRightInd w:val="0"/>
        <w:jc w:val="center"/>
        <w:rPr>
          <w:rFonts w:ascii="Arial" w:hAnsi="Arial" w:cs="Arial"/>
          <w:b/>
          <w:bCs/>
          <w:caps/>
          <w:color w:val="000000"/>
          <w:lang w:val="sr-Cyrl-CS"/>
        </w:rPr>
      </w:pPr>
    </w:p>
    <w:p w:rsidR="00F7710D" w:rsidRPr="00C01363" w:rsidRDefault="00F7710D" w:rsidP="00F7710D">
      <w:pPr>
        <w:autoSpaceDE w:val="0"/>
        <w:autoSpaceDN w:val="0"/>
        <w:adjustRightInd w:val="0"/>
        <w:rPr>
          <w:rFonts w:ascii="Arial" w:hAnsi="Arial" w:cs="Arial"/>
          <w:bCs/>
          <w:color w:val="000000"/>
        </w:rPr>
      </w:pPr>
      <w:r w:rsidRPr="00C01363">
        <w:rPr>
          <w:rFonts w:ascii="Arial" w:hAnsi="Arial" w:cs="Arial"/>
          <w:bCs/>
          <w:color w:val="000000"/>
        </w:rPr>
        <w:t>Назив и седиште:__________________________________</w:t>
      </w:r>
    </w:p>
    <w:p w:rsidR="00F7710D" w:rsidRPr="00C01363" w:rsidRDefault="00F7710D" w:rsidP="00F7710D">
      <w:pPr>
        <w:autoSpaceDE w:val="0"/>
        <w:autoSpaceDN w:val="0"/>
        <w:adjustRightInd w:val="0"/>
        <w:rPr>
          <w:rFonts w:ascii="Arial" w:hAnsi="Arial" w:cs="Arial"/>
          <w:bCs/>
          <w:color w:val="000000"/>
        </w:rPr>
      </w:pPr>
      <w:r w:rsidRPr="00C01363">
        <w:rPr>
          <w:rFonts w:ascii="Arial" w:hAnsi="Arial" w:cs="Arial"/>
          <w:bCs/>
          <w:color w:val="000000"/>
        </w:rPr>
        <w:t>Матични број: ____________________________________</w:t>
      </w:r>
    </w:p>
    <w:p w:rsidR="00F7710D" w:rsidRPr="00C01363" w:rsidRDefault="00F7710D" w:rsidP="00F7710D">
      <w:pPr>
        <w:autoSpaceDE w:val="0"/>
        <w:autoSpaceDN w:val="0"/>
        <w:adjustRightInd w:val="0"/>
        <w:rPr>
          <w:rFonts w:ascii="Arial" w:hAnsi="Arial" w:cs="Arial"/>
          <w:bCs/>
          <w:color w:val="000000"/>
        </w:rPr>
      </w:pPr>
      <w:r w:rsidRPr="00C01363">
        <w:rPr>
          <w:rFonts w:ascii="Arial" w:hAnsi="Arial" w:cs="Arial"/>
          <w:bCs/>
          <w:color w:val="000000"/>
        </w:rPr>
        <w:t>ПИБ: ____________________________________________</w:t>
      </w:r>
    </w:p>
    <w:p w:rsidR="00F7710D" w:rsidRPr="00C01363" w:rsidRDefault="00F7710D" w:rsidP="00F7710D">
      <w:pPr>
        <w:autoSpaceDE w:val="0"/>
        <w:autoSpaceDN w:val="0"/>
        <w:adjustRightInd w:val="0"/>
        <w:rPr>
          <w:rFonts w:ascii="Arial" w:hAnsi="Arial" w:cs="Arial"/>
          <w:bCs/>
          <w:color w:val="000000"/>
        </w:rPr>
      </w:pPr>
      <w:r w:rsidRPr="00C01363">
        <w:rPr>
          <w:rFonts w:ascii="Arial" w:hAnsi="Arial" w:cs="Arial"/>
          <w:bCs/>
          <w:color w:val="000000"/>
        </w:rPr>
        <w:t>Особа за контакт</w:t>
      </w:r>
      <w:r w:rsidRPr="00C01363">
        <w:rPr>
          <w:rFonts w:ascii="Arial" w:hAnsi="Arial" w:cs="Arial"/>
          <w:bCs/>
          <w:color w:val="000000"/>
          <w:lang w:val="sr-Cyrl-CS"/>
        </w:rPr>
        <w:t xml:space="preserve"> и телефон</w:t>
      </w:r>
      <w:r w:rsidRPr="00C01363">
        <w:rPr>
          <w:rFonts w:ascii="Arial" w:hAnsi="Arial" w:cs="Arial"/>
          <w:bCs/>
          <w:color w:val="000000"/>
        </w:rPr>
        <w:t>: _________________________________</w:t>
      </w:r>
    </w:p>
    <w:p w:rsidR="00F7710D" w:rsidRPr="00C01363" w:rsidRDefault="00F7710D" w:rsidP="00F7710D">
      <w:pPr>
        <w:autoSpaceDE w:val="0"/>
        <w:autoSpaceDN w:val="0"/>
        <w:adjustRightInd w:val="0"/>
        <w:rPr>
          <w:rFonts w:ascii="Arial" w:hAnsi="Arial" w:cs="Arial"/>
          <w:bCs/>
          <w:color w:val="000000"/>
          <w:lang w:val="sr-Cyrl-CS"/>
        </w:rPr>
      </w:pPr>
    </w:p>
    <w:p w:rsidR="00F7710D" w:rsidRPr="00C01363" w:rsidRDefault="00F7710D" w:rsidP="00F7710D">
      <w:pPr>
        <w:autoSpaceDE w:val="0"/>
        <w:autoSpaceDN w:val="0"/>
        <w:adjustRightInd w:val="0"/>
        <w:jc w:val="both"/>
        <w:rPr>
          <w:rFonts w:ascii="Arial" w:hAnsi="Arial" w:cs="Arial"/>
          <w:bCs/>
          <w:color w:val="000000"/>
          <w:lang w:val="sr-Cyrl-CS"/>
        </w:rPr>
      </w:pPr>
      <w:r w:rsidRPr="00C01363">
        <w:rPr>
          <w:rFonts w:ascii="Arial" w:hAnsi="Arial" w:cs="Arial"/>
          <w:bCs/>
          <w:color w:val="000000"/>
        </w:rPr>
        <w:t>На основу објављеног позива за доделу уговора за јавну набавку добара</w:t>
      </w:r>
      <w:r w:rsidRPr="00C01363">
        <w:rPr>
          <w:rFonts w:ascii="Arial" w:hAnsi="Arial" w:cs="Arial"/>
          <w:bCs/>
          <w:color w:val="000000"/>
          <w:lang w:val="sr-Cyrl-CS"/>
        </w:rPr>
        <w:t xml:space="preserve"> </w:t>
      </w:r>
      <w:r w:rsidRPr="00C01363">
        <w:rPr>
          <w:rFonts w:ascii="Arial" w:hAnsi="Arial" w:cs="Arial"/>
          <w:bCs/>
          <w:color w:val="000000"/>
        </w:rPr>
        <w:t>бр.</w:t>
      </w:r>
      <w:r>
        <w:rPr>
          <w:rFonts w:ascii="Arial" w:hAnsi="Arial" w:cs="Arial"/>
          <w:bCs/>
          <w:color w:val="000000"/>
          <w:lang w:val="sr-Cyrl-CS"/>
        </w:rPr>
        <w:t>07/2016-НАБАВКА СТОМАТОЛОШКОГ ПОТРОШНОГ МАТЕРИЈАЛА обликоване по партијама</w:t>
      </w:r>
    </w:p>
    <w:p w:rsidR="00F7710D" w:rsidRPr="00C01363" w:rsidRDefault="00F7710D" w:rsidP="00F7710D">
      <w:pPr>
        <w:autoSpaceDE w:val="0"/>
        <w:autoSpaceDN w:val="0"/>
        <w:adjustRightInd w:val="0"/>
        <w:jc w:val="center"/>
        <w:rPr>
          <w:rFonts w:ascii="Arial" w:hAnsi="Arial" w:cs="Arial"/>
          <w:bCs/>
          <w:color w:val="000000"/>
          <w:lang w:val="sr-Cyrl-CS"/>
        </w:rPr>
      </w:pPr>
    </w:p>
    <w:p w:rsidR="00F7710D" w:rsidRPr="00C01363" w:rsidRDefault="00F7710D" w:rsidP="00F7710D">
      <w:pPr>
        <w:autoSpaceDE w:val="0"/>
        <w:autoSpaceDN w:val="0"/>
        <w:adjustRightInd w:val="0"/>
        <w:jc w:val="center"/>
        <w:rPr>
          <w:rFonts w:ascii="Arial" w:hAnsi="Arial" w:cs="Arial"/>
          <w:b/>
          <w:bCs/>
          <w:color w:val="000000"/>
          <w:lang w:val="sr-Cyrl-CS"/>
        </w:rPr>
      </w:pPr>
      <w:r w:rsidRPr="00C01363">
        <w:rPr>
          <w:rFonts w:ascii="Arial" w:hAnsi="Arial" w:cs="Arial"/>
          <w:b/>
          <w:bCs/>
          <w:color w:val="000000"/>
        </w:rPr>
        <w:t>ПОНУДУ бр._________</w:t>
      </w:r>
    </w:p>
    <w:p w:rsidR="00F7710D" w:rsidRPr="00C01363" w:rsidRDefault="00F7710D" w:rsidP="00F7710D">
      <w:pPr>
        <w:autoSpaceDE w:val="0"/>
        <w:autoSpaceDN w:val="0"/>
        <w:adjustRightInd w:val="0"/>
        <w:jc w:val="center"/>
        <w:rPr>
          <w:rFonts w:ascii="Arial" w:hAnsi="Arial" w:cs="Arial"/>
          <w:bCs/>
          <w:color w:val="000000"/>
          <w:lang w:val="sr-Cyrl-CS"/>
        </w:rPr>
      </w:pPr>
    </w:p>
    <w:p w:rsidR="00F7710D" w:rsidRPr="00C01363" w:rsidRDefault="00F7710D" w:rsidP="00F7710D">
      <w:pPr>
        <w:autoSpaceDE w:val="0"/>
        <w:autoSpaceDN w:val="0"/>
        <w:adjustRightInd w:val="0"/>
        <w:jc w:val="both"/>
        <w:rPr>
          <w:rFonts w:ascii="Arial" w:hAnsi="Arial" w:cs="Arial"/>
          <w:bCs/>
          <w:color w:val="000000"/>
        </w:rPr>
      </w:pPr>
      <w:r w:rsidRPr="00C01363">
        <w:rPr>
          <w:rFonts w:ascii="Arial" w:hAnsi="Arial" w:cs="Arial"/>
          <w:bCs/>
          <w:color w:val="000000"/>
        </w:rPr>
        <w:t>Да квалитетно извршимо испоруку тражених добара у складу са наведеним</w:t>
      </w:r>
      <w:r w:rsidRPr="00C01363">
        <w:rPr>
          <w:rFonts w:ascii="Arial" w:hAnsi="Arial" w:cs="Arial"/>
          <w:bCs/>
          <w:color w:val="000000"/>
          <w:lang w:val="sr-Cyrl-CS"/>
        </w:rPr>
        <w:t xml:space="preserve"> </w:t>
      </w:r>
      <w:r w:rsidRPr="00C01363">
        <w:rPr>
          <w:rFonts w:ascii="Arial" w:hAnsi="Arial" w:cs="Arial"/>
          <w:bCs/>
          <w:color w:val="000000"/>
        </w:rPr>
        <w:t>условима из конкурсне документације, поштујући све важеће прописе и стандарде,</w:t>
      </w:r>
      <w:r w:rsidRPr="00C01363">
        <w:rPr>
          <w:rFonts w:ascii="Arial" w:hAnsi="Arial" w:cs="Arial"/>
          <w:bCs/>
          <w:color w:val="000000"/>
          <w:lang w:val="sr-Cyrl-CS"/>
        </w:rPr>
        <w:t xml:space="preserve"> </w:t>
      </w:r>
      <w:r w:rsidRPr="00C01363">
        <w:rPr>
          <w:rFonts w:ascii="Arial" w:hAnsi="Arial" w:cs="Arial"/>
          <w:bCs/>
          <w:color w:val="000000"/>
        </w:rPr>
        <w:t>на начин:</w:t>
      </w:r>
    </w:p>
    <w:p w:rsidR="00F7710D" w:rsidRPr="00C01363" w:rsidRDefault="00F7710D" w:rsidP="00F7710D">
      <w:pPr>
        <w:autoSpaceDE w:val="0"/>
        <w:autoSpaceDN w:val="0"/>
        <w:adjustRightInd w:val="0"/>
        <w:rPr>
          <w:rFonts w:ascii="Arial" w:hAnsi="Arial" w:cs="Arial"/>
          <w:bCs/>
          <w:color w:val="000000"/>
        </w:rPr>
      </w:pPr>
    </w:p>
    <w:p w:rsidR="00F7710D" w:rsidRPr="00C01363" w:rsidRDefault="00F7710D" w:rsidP="00F7710D">
      <w:pPr>
        <w:autoSpaceDE w:val="0"/>
        <w:autoSpaceDN w:val="0"/>
        <w:adjustRightInd w:val="0"/>
        <w:rPr>
          <w:rFonts w:ascii="Arial" w:hAnsi="Arial" w:cs="Arial"/>
          <w:bCs/>
          <w:color w:val="000000"/>
          <w:lang w:val="sr-Cyrl-CS"/>
        </w:rPr>
      </w:pPr>
      <w:r w:rsidRPr="00C01363">
        <w:rPr>
          <w:rFonts w:ascii="Arial" w:hAnsi="Arial" w:cs="Arial"/>
          <w:bCs/>
          <w:color w:val="000000"/>
        </w:rPr>
        <w:t xml:space="preserve">а) самостално </w:t>
      </w:r>
      <w:r>
        <w:rPr>
          <w:rFonts w:ascii="Arial" w:hAnsi="Arial" w:cs="Arial"/>
          <w:bCs/>
          <w:color w:val="000000"/>
          <w:lang w:val="sr-Cyrl-CS"/>
        </w:rPr>
        <w:t xml:space="preserve">                    </w:t>
      </w:r>
      <w:r w:rsidRPr="00C01363">
        <w:rPr>
          <w:rFonts w:ascii="Arial" w:hAnsi="Arial" w:cs="Arial"/>
          <w:bCs/>
          <w:color w:val="000000"/>
        </w:rPr>
        <w:t xml:space="preserve">б) заједничка понуда </w:t>
      </w:r>
      <w:r>
        <w:rPr>
          <w:rFonts w:ascii="Arial" w:hAnsi="Arial" w:cs="Arial"/>
          <w:bCs/>
          <w:color w:val="000000"/>
          <w:lang w:val="sr-Cyrl-CS"/>
        </w:rPr>
        <w:t xml:space="preserve">                        </w:t>
      </w:r>
      <w:r w:rsidRPr="00C01363">
        <w:rPr>
          <w:rFonts w:ascii="Arial" w:hAnsi="Arial" w:cs="Arial"/>
          <w:bCs/>
          <w:color w:val="000000"/>
        </w:rPr>
        <w:t>в) са подизвођачима</w:t>
      </w:r>
    </w:p>
    <w:p w:rsidR="00F7710D" w:rsidRDefault="00F7710D" w:rsidP="00F7710D">
      <w:pPr>
        <w:autoSpaceDE w:val="0"/>
        <w:autoSpaceDN w:val="0"/>
        <w:adjustRightInd w:val="0"/>
        <w:rPr>
          <w:rFonts w:ascii="Arial" w:eastAsia="TimesNewRomanPSMT" w:hAnsi="Arial" w:cs="Arial"/>
          <w:b/>
          <w:bCs/>
          <w:lang w:val="sr-Cyrl-CS"/>
        </w:rPr>
      </w:pPr>
    </w:p>
    <w:p w:rsidR="00F7710D" w:rsidRPr="0074695B" w:rsidRDefault="00F7710D" w:rsidP="00F7710D">
      <w:pPr>
        <w:autoSpaceDE w:val="0"/>
        <w:autoSpaceDN w:val="0"/>
        <w:adjustRightInd w:val="0"/>
        <w:rPr>
          <w:rFonts w:ascii="Arial" w:hAnsi="Arial" w:cs="Arial"/>
          <w:b/>
          <w:bCs/>
          <w:color w:val="000000"/>
          <w:lang w:val="sr-Cyrl-CS"/>
        </w:rPr>
      </w:pPr>
      <w:r w:rsidRPr="0074695B">
        <w:rPr>
          <w:rFonts w:ascii="Arial" w:eastAsia="TimesNewRomanPSMT" w:hAnsi="Arial" w:cs="Arial"/>
          <w:b/>
          <w:bCs/>
          <w:lang w:val="sr-Cyrl-CS"/>
        </w:rPr>
        <w:t xml:space="preserve">Партија 1. </w:t>
      </w:r>
      <w:r w:rsidRPr="0074695B">
        <w:rPr>
          <w:rFonts w:ascii="Arial" w:hAnsi="Arial" w:cs="Arial"/>
          <w:b/>
          <w:bCs/>
          <w:color w:val="000000"/>
          <w:lang w:val="sr-Cyrl-CS"/>
        </w:rPr>
        <w:t>стоматолошки материјал за општу и дечију стоматологију</w:t>
      </w:r>
    </w:p>
    <w:tbl>
      <w:tblPr>
        <w:tblStyle w:val="TableGrid"/>
        <w:tblW w:w="0" w:type="auto"/>
        <w:tblLook w:val="01E0"/>
      </w:tblPr>
      <w:tblGrid>
        <w:gridCol w:w="1530"/>
        <w:gridCol w:w="120"/>
        <w:gridCol w:w="3810"/>
        <w:gridCol w:w="4563"/>
      </w:tblGrid>
      <w:tr w:rsidR="00F7710D" w:rsidRPr="00C01363" w:rsidTr="00BD1A7D">
        <w:tc>
          <w:tcPr>
            <w:tcW w:w="5460" w:type="dxa"/>
            <w:gridSpan w:val="3"/>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Укупна вредност понуде у динарима без ПДВ-а:</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4563" w:type="dxa"/>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530" w:type="dxa"/>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Словима:</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8493" w:type="dxa"/>
            <w:gridSpan w:val="3"/>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530" w:type="dxa"/>
          </w:tcPr>
          <w:p w:rsidR="00F7710D" w:rsidRPr="00C01363" w:rsidRDefault="00F7710D" w:rsidP="00BD1A7D">
            <w:pPr>
              <w:autoSpaceDE w:val="0"/>
              <w:autoSpaceDN w:val="0"/>
              <w:adjustRightInd w:val="0"/>
              <w:rPr>
                <w:rFonts w:ascii="Arial" w:hAnsi="Arial" w:cs="Arial"/>
                <w:bCs/>
                <w:color w:val="000000"/>
              </w:rPr>
            </w:pPr>
            <w:r w:rsidRPr="00C01363">
              <w:rPr>
                <w:rFonts w:ascii="Arial" w:hAnsi="Arial" w:cs="Arial"/>
                <w:bCs/>
                <w:color w:val="000000"/>
              </w:rPr>
              <w:t>ПДВ:</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8493" w:type="dxa"/>
            <w:gridSpan w:val="3"/>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5460" w:type="dxa"/>
            <w:gridSpan w:val="3"/>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Укупна вредност понуде у динарима са ПДВ-ом:</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4563" w:type="dxa"/>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650" w:type="dxa"/>
            <w:gridSpan w:val="2"/>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Словима:</w:t>
            </w:r>
          </w:p>
          <w:p w:rsidR="00F7710D" w:rsidRPr="00C01363" w:rsidRDefault="00F7710D" w:rsidP="00BD1A7D">
            <w:pPr>
              <w:autoSpaceDE w:val="0"/>
              <w:autoSpaceDN w:val="0"/>
              <w:adjustRightInd w:val="0"/>
              <w:rPr>
                <w:rFonts w:ascii="Arial" w:hAnsi="Arial" w:cs="Arial"/>
                <w:bCs/>
                <w:color w:val="000000"/>
                <w:sz w:val="22"/>
                <w:szCs w:val="22"/>
              </w:rPr>
            </w:pPr>
          </w:p>
        </w:tc>
        <w:tc>
          <w:tcPr>
            <w:tcW w:w="8373" w:type="dxa"/>
            <w:gridSpan w:val="2"/>
          </w:tcPr>
          <w:p w:rsidR="00F7710D" w:rsidRPr="00C01363" w:rsidRDefault="00F7710D" w:rsidP="00BD1A7D">
            <w:pPr>
              <w:rPr>
                <w:rFonts w:ascii="Arial" w:hAnsi="Arial" w:cs="Arial"/>
                <w:bCs/>
                <w:color w:val="000000"/>
                <w:sz w:val="22"/>
                <w:szCs w:val="22"/>
              </w:rPr>
            </w:pPr>
          </w:p>
          <w:p w:rsidR="00F7710D" w:rsidRPr="00C01363" w:rsidRDefault="00F7710D" w:rsidP="00BD1A7D">
            <w:pPr>
              <w:autoSpaceDE w:val="0"/>
              <w:autoSpaceDN w:val="0"/>
              <w:adjustRightInd w:val="0"/>
              <w:rPr>
                <w:rFonts w:ascii="Arial" w:hAnsi="Arial" w:cs="Arial"/>
                <w:bCs/>
                <w:color w:val="000000"/>
                <w:sz w:val="22"/>
                <w:szCs w:val="22"/>
              </w:rPr>
            </w:pPr>
          </w:p>
        </w:tc>
      </w:tr>
    </w:tbl>
    <w:p w:rsidR="00F7710D" w:rsidRDefault="00F7710D" w:rsidP="00F7710D">
      <w:pPr>
        <w:autoSpaceDE w:val="0"/>
        <w:autoSpaceDN w:val="0"/>
        <w:adjustRightInd w:val="0"/>
        <w:rPr>
          <w:rFonts w:ascii="Arial" w:hAnsi="Arial" w:cs="Arial"/>
          <w:b/>
          <w:bCs/>
          <w:color w:val="000000"/>
          <w:sz w:val="22"/>
          <w:szCs w:val="22"/>
          <w:lang w:val="sr-Cyrl-CS"/>
        </w:rPr>
      </w:pPr>
    </w:p>
    <w:p w:rsidR="00F7710D" w:rsidRPr="0074695B" w:rsidRDefault="00F7710D" w:rsidP="00F7710D">
      <w:pPr>
        <w:autoSpaceDE w:val="0"/>
        <w:autoSpaceDN w:val="0"/>
        <w:adjustRightInd w:val="0"/>
        <w:rPr>
          <w:rFonts w:ascii="Arial" w:hAnsi="Arial" w:cs="Arial"/>
          <w:b/>
          <w:bCs/>
          <w:color w:val="000000"/>
          <w:lang w:val="sr-Cyrl-CS"/>
        </w:rPr>
      </w:pPr>
      <w:r w:rsidRPr="0074695B">
        <w:rPr>
          <w:rFonts w:ascii="Arial" w:hAnsi="Arial" w:cs="Arial"/>
          <w:b/>
          <w:bCs/>
          <w:lang w:val="sr-Cyrl-CS"/>
        </w:rPr>
        <w:t>Партија 2.</w:t>
      </w:r>
      <w:r w:rsidRPr="0074695B">
        <w:rPr>
          <w:rFonts w:ascii="Arial" w:hAnsi="Arial" w:cs="Arial"/>
          <w:b/>
          <w:bCs/>
          <w:color w:val="000000"/>
          <w:lang w:val="sr-Cyrl-CS"/>
        </w:rPr>
        <w:t xml:space="preserve"> стоматолошки материјал за протетику и ортодонцију</w:t>
      </w:r>
    </w:p>
    <w:tbl>
      <w:tblPr>
        <w:tblStyle w:val="TableGrid"/>
        <w:tblW w:w="0" w:type="auto"/>
        <w:tblLook w:val="01E0"/>
      </w:tblPr>
      <w:tblGrid>
        <w:gridCol w:w="1530"/>
        <w:gridCol w:w="120"/>
        <w:gridCol w:w="3810"/>
        <w:gridCol w:w="4563"/>
      </w:tblGrid>
      <w:tr w:rsidR="00F7710D" w:rsidRPr="00C01363" w:rsidTr="00BD1A7D">
        <w:tc>
          <w:tcPr>
            <w:tcW w:w="5460" w:type="dxa"/>
            <w:gridSpan w:val="3"/>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Укупна вредност понуде у динарима без ПДВ-а:</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4563" w:type="dxa"/>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530" w:type="dxa"/>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Словима:</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8493" w:type="dxa"/>
            <w:gridSpan w:val="3"/>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530" w:type="dxa"/>
          </w:tcPr>
          <w:p w:rsidR="00F7710D" w:rsidRPr="00C01363" w:rsidRDefault="00F7710D" w:rsidP="00BD1A7D">
            <w:pPr>
              <w:autoSpaceDE w:val="0"/>
              <w:autoSpaceDN w:val="0"/>
              <w:adjustRightInd w:val="0"/>
              <w:rPr>
                <w:rFonts w:ascii="Arial" w:hAnsi="Arial" w:cs="Arial"/>
                <w:bCs/>
                <w:color w:val="000000"/>
              </w:rPr>
            </w:pPr>
            <w:r w:rsidRPr="00C01363">
              <w:rPr>
                <w:rFonts w:ascii="Arial" w:hAnsi="Arial" w:cs="Arial"/>
                <w:bCs/>
                <w:color w:val="000000"/>
              </w:rPr>
              <w:t>ПДВ:</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8493" w:type="dxa"/>
            <w:gridSpan w:val="3"/>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5460" w:type="dxa"/>
            <w:gridSpan w:val="3"/>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Укупна вредност понуде у динарима са ПДВ-ом:</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4563" w:type="dxa"/>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650" w:type="dxa"/>
            <w:gridSpan w:val="2"/>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Словима:</w:t>
            </w:r>
          </w:p>
          <w:p w:rsidR="00F7710D" w:rsidRPr="00C01363" w:rsidRDefault="00F7710D" w:rsidP="00BD1A7D">
            <w:pPr>
              <w:autoSpaceDE w:val="0"/>
              <w:autoSpaceDN w:val="0"/>
              <w:adjustRightInd w:val="0"/>
              <w:rPr>
                <w:rFonts w:ascii="Arial" w:hAnsi="Arial" w:cs="Arial"/>
                <w:bCs/>
                <w:color w:val="000000"/>
                <w:sz w:val="22"/>
                <w:szCs w:val="22"/>
              </w:rPr>
            </w:pPr>
          </w:p>
        </w:tc>
        <w:tc>
          <w:tcPr>
            <w:tcW w:w="8373" w:type="dxa"/>
            <w:gridSpan w:val="2"/>
          </w:tcPr>
          <w:p w:rsidR="00F7710D" w:rsidRPr="00C01363" w:rsidRDefault="00F7710D" w:rsidP="00BD1A7D">
            <w:pPr>
              <w:rPr>
                <w:rFonts w:ascii="Arial" w:hAnsi="Arial" w:cs="Arial"/>
                <w:bCs/>
                <w:color w:val="000000"/>
                <w:sz w:val="22"/>
                <w:szCs w:val="22"/>
              </w:rPr>
            </w:pPr>
          </w:p>
          <w:p w:rsidR="00F7710D" w:rsidRPr="00C01363" w:rsidRDefault="00F7710D" w:rsidP="00BD1A7D">
            <w:pPr>
              <w:autoSpaceDE w:val="0"/>
              <w:autoSpaceDN w:val="0"/>
              <w:adjustRightInd w:val="0"/>
              <w:rPr>
                <w:rFonts w:ascii="Arial" w:hAnsi="Arial" w:cs="Arial"/>
                <w:bCs/>
                <w:color w:val="000000"/>
                <w:sz w:val="22"/>
                <w:szCs w:val="22"/>
              </w:rPr>
            </w:pPr>
          </w:p>
        </w:tc>
      </w:tr>
    </w:tbl>
    <w:p w:rsidR="00F7710D" w:rsidRDefault="00F7710D" w:rsidP="00F7710D">
      <w:pPr>
        <w:autoSpaceDE w:val="0"/>
        <w:autoSpaceDN w:val="0"/>
        <w:adjustRightInd w:val="0"/>
        <w:rPr>
          <w:rFonts w:ascii="Arial" w:hAnsi="Arial" w:cs="Arial"/>
          <w:b/>
          <w:bCs/>
          <w:color w:val="000000"/>
          <w:sz w:val="22"/>
          <w:szCs w:val="22"/>
        </w:rPr>
      </w:pPr>
    </w:p>
    <w:p w:rsidR="00993CA6" w:rsidRDefault="00993CA6" w:rsidP="00F7710D">
      <w:pPr>
        <w:autoSpaceDE w:val="0"/>
        <w:autoSpaceDN w:val="0"/>
        <w:adjustRightInd w:val="0"/>
        <w:rPr>
          <w:rFonts w:ascii="Arial" w:hAnsi="Arial" w:cs="Arial"/>
          <w:b/>
          <w:bCs/>
          <w:color w:val="000000"/>
          <w:sz w:val="22"/>
          <w:szCs w:val="22"/>
        </w:rPr>
      </w:pPr>
    </w:p>
    <w:p w:rsidR="00993CA6" w:rsidRDefault="00993CA6" w:rsidP="00F7710D">
      <w:pPr>
        <w:autoSpaceDE w:val="0"/>
        <w:autoSpaceDN w:val="0"/>
        <w:adjustRightInd w:val="0"/>
        <w:rPr>
          <w:rFonts w:ascii="Arial" w:hAnsi="Arial" w:cs="Arial"/>
          <w:b/>
          <w:bCs/>
          <w:color w:val="000000"/>
          <w:sz w:val="22"/>
          <w:szCs w:val="22"/>
        </w:rPr>
      </w:pPr>
    </w:p>
    <w:p w:rsidR="002515B3" w:rsidRDefault="002515B3" w:rsidP="00F7710D">
      <w:pPr>
        <w:autoSpaceDE w:val="0"/>
        <w:autoSpaceDN w:val="0"/>
        <w:adjustRightInd w:val="0"/>
        <w:rPr>
          <w:rFonts w:ascii="Arial" w:hAnsi="Arial" w:cs="Arial"/>
          <w:b/>
          <w:bCs/>
          <w:color w:val="000000"/>
          <w:sz w:val="22"/>
          <w:szCs w:val="22"/>
        </w:rPr>
      </w:pPr>
    </w:p>
    <w:p w:rsidR="00993CA6" w:rsidRDefault="00993CA6" w:rsidP="00F7710D">
      <w:pPr>
        <w:autoSpaceDE w:val="0"/>
        <w:autoSpaceDN w:val="0"/>
        <w:adjustRightInd w:val="0"/>
        <w:rPr>
          <w:rFonts w:ascii="Arial" w:hAnsi="Arial" w:cs="Arial"/>
          <w:b/>
          <w:bCs/>
          <w:color w:val="000000"/>
          <w:sz w:val="22"/>
          <w:szCs w:val="22"/>
        </w:rPr>
      </w:pPr>
    </w:p>
    <w:p w:rsidR="00993CA6" w:rsidRPr="00993CA6" w:rsidRDefault="00993CA6" w:rsidP="00F7710D">
      <w:pPr>
        <w:autoSpaceDE w:val="0"/>
        <w:autoSpaceDN w:val="0"/>
        <w:adjustRightInd w:val="0"/>
        <w:rPr>
          <w:rFonts w:ascii="Arial" w:hAnsi="Arial" w:cs="Arial"/>
          <w:b/>
          <w:bCs/>
          <w:color w:val="000000"/>
          <w:sz w:val="22"/>
          <w:szCs w:val="22"/>
        </w:rPr>
      </w:pPr>
    </w:p>
    <w:p w:rsidR="00F7710D" w:rsidRPr="0074695B" w:rsidRDefault="00F7710D" w:rsidP="00F7710D">
      <w:pPr>
        <w:autoSpaceDE w:val="0"/>
        <w:autoSpaceDN w:val="0"/>
        <w:adjustRightInd w:val="0"/>
        <w:rPr>
          <w:rFonts w:ascii="Arial" w:hAnsi="Arial" w:cs="Arial"/>
          <w:b/>
          <w:bCs/>
          <w:color w:val="000000"/>
          <w:lang w:val="sr-Cyrl-CS"/>
        </w:rPr>
      </w:pPr>
      <w:r w:rsidRPr="0074695B">
        <w:rPr>
          <w:rFonts w:ascii="Arial" w:hAnsi="Arial" w:cs="Arial"/>
          <w:b/>
          <w:bCs/>
          <w:lang w:val="sr-Cyrl-CS"/>
        </w:rPr>
        <w:lastRenderedPageBreak/>
        <w:t>Партија</w:t>
      </w:r>
      <w:r w:rsidRPr="0074695B">
        <w:rPr>
          <w:rFonts w:ascii="Arial" w:hAnsi="Arial" w:cs="Arial"/>
          <w:b/>
          <w:bCs/>
          <w:lang w:val="sr-Latn-CS"/>
        </w:rPr>
        <w:t xml:space="preserve"> 3</w:t>
      </w:r>
      <w:r w:rsidRPr="0074695B">
        <w:rPr>
          <w:rFonts w:ascii="Arial" w:hAnsi="Arial" w:cs="Arial"/>
          <w:b/>
          <w:bCs/>
          <w:lang w:val="sr-Cyrl-CS"/>
        </w:rPr>
        <w:t xml:space="preserve"> </w:t>
      </w:r>
      <w:r w:rsidRPr="0074695B">
        <w:rPr>
          <w:rFonts w:ascii="Arial" w:hAnsi="Arial" w:cs="Arial"/>
          <w:b/>
          <w:bCs/>
          <w:color w:val="000000"/>
          <w:lang w:val="sr-Cyrl-CS"/>
        </w:rPr>
        <w:t>Зубна техника - протетика</w:t>
      </w:r>
    </w:p>
    <w:tbl>
      <w:tblPr>
        <w:tblStyle w:val="TableGrid"/>
        <w:tblW w:w="0" w:type="auto"/>
        <w:tblLook w:val="01E0"/>
      </w:tblPr>
      <w:tblGrid>
        <w:gridCol w:w="1530"/>
        <w:gridCol w:w="120"/>
        <w:gridCol w:w="3810"/>
        <w:gridCol w:w="4563"/>
      </w:tblGrid>
      <w:tr w:rsidR="00F7710D" w:rsidRPr="00C01363" w:rsidTr="00BD1A7D">
        <w:tc>
          <w:tcPr>
            <w:tcW w:w="5460" w:type="dxa"/>
            <w:gridSpan w:val="3"/>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Укупна вредност понуде у динарима без ПДВ-а:</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4563" w:type="dxa"/>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530" w:type="dxa"/>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Словима:</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8493" w:type="dxa"/>
            <w:gridSpan w:val="3"/>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530" w:type="dxa"/>
          </w:tcPr>
          <w:p w:rsidR="00F7710D" w:rsidRPr="00C01363" w:rsidRDefault="00F7710D" w:rsidP="00BD1A7D">
            <w:pPr>
              <w:autoSpaceDE w:val="0"/>
              <w:autoSpaceDN w:val="0"/>
              <w:adjustRightInd w:val="0"/>
              <w:rPr>
                <w:rFonts w:ascii="Arial" w:hAnsi="Arial" w:cs="Arial"/>
                <w:bCs/>
                <w:color w:val="000000"/>
              </w:rPr>
            </w:pPr>
            <w:r w:rsidRPr="00C01363">
              <w:rPr>
                <w:rFonts w:ascii="Arial" w:hAnsi="Arial" w:cs="Arial"/>
                <w:bCs/>
                <w:color w:val="000000"/>
              </w:rPr>
              <w:t>ПДВ:</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8493" w:type="dxa"/>
            <w:gridSpan w:val="3"/>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5460" w:type="dxa"/>
            <w:gridSpan w:val="3"/>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Укупна вредност понуде у динарима са ПДВ-ом:</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4563" w:type="dxa"/>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650" w:type="dxa"/>
            <w:gridSpan w:val="2"/>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Словима:</w:t>
            </w:r>
          </w:p>
          <w:p w:rsidR="00F7710D" w:rsidRPr="00C01363" w:rsidRDefault="00F7710D" w:rsidP="00BD1A7D">
            <w:pPr>
              <w:autoSpaceDE w:val="0"/>
              <w:autoSpaceDN w:val="0"/>
              <w:adjustRightInd w:val="0"/>
              <w:rPr>
                <w:rFonts w:ascii="Arial" w:hAnsi="Arial" w:cs="Arial"/>
                <w:bCs/>
                <w:color w:val="000000"/>
                <w:sz w:val="22"/>
                <w:szCs w:val="22"/>
              </w:rPr>
            </w:pPr>
          </w:p>
        </w:tc>
        <w:tc>
          <w:tcPr>
            <w:tcW w:w="8373" w:type="dxa"/>
            <w:gridSpan w:val="2"/>
          </w:tcPr>
          <w:p w:rsidR="00F7710D" w:rsidRPr="00C01363" w:rsidRDefault="00F7710D" w:rsidP="00BD1A7D">
            <w:pPr>
              <w:rPr>
                <w:rFonts w:ascii="Arial" w:hAnsi="Arial" w:cs="Arial"/>
                <w:bCs/>
                <w:color w:val="000000"/>
                <w:sz w:val="22"/>
                <w:szCs w:val="22"/>
              </w:rPr>
            </w:pPr>
          </w:p>
          <w:p w:rsidR="00F7710D" w:rsidRPr="00C01363" w:rsidRDefault="00F7710D" w:rsidP="00BD1A7D">
            <w:pPr>
              <w:autoSpaceDE w:val="0"/>
              <w:autoSpaceDN w:val="0"/>
              <w:adjustRightInd w:val="0"/>
              <w:rPr>
                <w:rFonts w:ascii="Arial" w:hAnsi="Arial" w:cs="Arial"/>
                <w:bCs/>
                <w:color w:val="000000"/>
                <w:sz w:val="22"/>
                <w:szCs w:val="22"/>
              </w:rPr>
            </w:pPr>
          </w:p>
        </w:tc>
      </w:tr>
    </w:tbl>
    <w:p w:rsidR="00F7710D" w:rsidRDefault="00F7710D" w:rsidP="00F7710D">
      <w:pPr>
        <w:autoSpaceDE w:val="0"/>
        <w:autoSpaceDN w:val="0"/>
        <w:adjustRightInd w:val="0"/>
        <w:rPr>
          <w:rFonts w:ascii="Arial" w:hAnsi="Arial" w:cs="Arial"/>
          <w:b/>
          <w:bCs/>
          <w:color w:val="000000"/>
          <w:sz w:val="22"/>
          <w:szCs w:val="22"/>
          <w:lang w:val="sr-Cyrl-CS"/>
        </w:rPr>
      </w:pPr>
    </w:p>
    <w:p w:rsidR="00F7710D" w:rsidRPr="0074695B" w:rsidRDefault="00F7710D" w:rsidP="00F7710D">
      <w:pPr>
        <w:autoSpaceDE w:val="0"/>
        <w:autoSpaceDN w:val="0"/>
        <w:adjustRightInd w:val="0"/>
        <w:rPr>
          <w:rFonts w:ascii="Arial" w:hAnsi="Arial" w:cs="Arial"/>
          <w:b/>
          <w:bCs/>
          <w:color w:val="000000"/>
          <w:lang w:val="sr-Cyrl-CS"/>
        </w:rPr>
      </w:pPr>
      <w:r w:rsidRPr="0074695B">
        <w:rPr>
          <w:rFonts w:ascii="Arial" w:hAnsi="Arial" w:cs="Arial"/>
          <w:b/>
          <w:bCs/>
          <w:color w:val="000000"/>
          <w:lang w:val="sr-Cyrl-CS"/>
        </w:rPr>
        <w:t xml:space="preserve">Партија 4. Зубна техника </w:t>
      </w:r>
      <w:r w:rsidRPr="0074695B">
        <w:rPr>
          <w:rFonts w:ascii="Arial" w:hAnsi="Arial" w:cs="Arial"/>
          <w:b/>
          <w:bCs/>
          <w:color w:val="000000"/>
          <w:lang w:val="sr-Latn-CS"/>
        </w:rPr>
        <w:t>- o</w:t>
      </w:r>
      <w:r w:rsidRPr="0074695B">
        <w:rPr>
          <w:rFonts w:ascii="Arial" w:hAnsi="Arial" w:cs="Arial"/>
          <w:b/>
          <w:bCs/>
          <w:color w:val="000000"/>
          <w:lang w:val="sr-Cyrl-CS"/>
        </w:rPr>
        <w:t>ртодонција</w:t>
      </w:r>
    </w:p>
    <w:tbl>
      <w:tblPr>
        <w:tblStyle w:val="TableGrid"/>
        <w:tblW w:w="0" w:type="auto"/>
        <w:tblLook w:val="01E0"/>
      </w:tblPr>
      <w:tblGrid>
        <w:gridCol w:w="1530"/>
        <w:gridCol w:w="120"/>
        <w:gridCol w:w="3810"/>
        <w:gridCol w:w="4563"/>
      </w:tblGrid>
      <w:tr w:rsidR="00F7710D" w:rsidRPr="00C01363" w:rsidTr="00BD1A7D">
        <w:tc>
          <w:tcPr>
            <w:tcW w:w="5460" w:type="dxa"/>
            <w:gridSpan w:val="3"/>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Укупна вредност понуде у динарима без ПДВ-а:</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4563" w:type="dxa"/>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530" w:type="dxa"/>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Словима:</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8493" w:type="dxa"/>
            <w:gridSpan w:val="3"/>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530" w:type="dxa"/>
          </w:tcPr>
          <w:p w:rsidR="00F7710D" w:rsidRPr="00C01363" w:rsidRDefault="00F7710D" w:rsidP="00BD1A7D">
            <w:pPr>
              <w:autoSpaceDE w:val="0"/>
              <w:autoSpaceDN w:val="0"/>
              <w:adjustRightInd w:val="0"/>
              <w:rPr>
                <w:rFonts w:ascii="Arial" w:hAnsi="Arial" w:cs="Arial"/>
                <w:bCs/>
                <w:color w:val="000000"/>
              </w:rPr>
            </w:pPr>
            <w:r w:rsidRPr="00C01363">
              <w:rPr>
                <w:rFonts w:ascii="Arial" w:hAnsi="Arial" w:cs="Arial"/>
                <w:bCs/>
                <w:color w:val="000000"/>
              </w:rPr>
              <w:t>ПДВ:</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8493" w:type="dxa"/>
            <w:gridSpan w:val="3"/>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5460" w:type="dxa"/>
            <w:gridSpan w:val="3"/>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Укупна вредност понуде у динарима са ПДВ-ом:</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4563" w:type="dxa"/>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650" w:type="dxa"/>
            <w:gridSpan w:val="2"/>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Словима:</w:t>
            </w:r>
          </w:p>
          <w:p w:rsidR="00F7710D" w:rsidRPr="00C01363" w:rsidRDefault="00F7710D" w:rsidP="00BD1A7D">
            <w:pPr>
              <w:autoSpaceDE w:val="0"/>
              <w:autoSpaceDN w:val="0"/>
              <w:adjustRightInd w:val="0"/>
              <w:rPr>
                <w:rFonts w:ascii="Arial" w:hAnsi="Arial" w:cs="Arial"/>
                <w:bCs/>
                <w:color w:val="000000"/>
                <w:sz w:val="22"/>
                <w:szCs w:val="22"/>
              </w:rPr>
            </w:pPr>
          </w:p>
        </w:tc>
        <w:tc>
          <w:tcPr>
            <w:tcW w:w="8373" w:type="dxa"/>
            <w:gridSpan w:val="2"/>
          </w:tcPr>
          <w:p w:rsidR="00F7710D" w:rsidRPr="00C01363" w:rsidRDefault="00F7710D" w:rsidP="00BD1A7D">
            <w:pPr>
              <w:rPr>
                <w:rFonts w:ascii="Arial" w:hAnsi="Arial" w:cs="Arial"/>
                <w:bCs/>
                <w:color w:val="000000"/>
                <w:sz w:val="22"/>
                <w:szCs w:val="22"/>
              </w:rPr>
            </w:pPr>
          </w:p>
          <w:p w:rsidR="00F7710D" w:rsidRPr="00C01363" w:rsidRDefault="00F7710D" w:rsidP="00BD1A7D">
            <w:pPr>
              <w:autoSpaceDE w:val="0"/>
              <w:autoSpaceDN w:val="0"/>
              <w:adjustRightInd w:val="0"/>
              <w:rPr>
                <w:rFonts w:ascii="Arial" w:hAnsi="Arial" w:cs="Arial"/>
                <w:bCs/>
                <w:color w:val="000000"/>
                <w:sz w:val="22"/>
                <w:szCs w:val="22"/>
              </w:rPr>
            </w:pPr>
          </w:p>
        </w:tc>
      </w:tr>
    </w:tbl>
    <w:p w:rsidR="00F7710D" w:rsidRDefault="00F7710D" w:rsidP="00F7710D">
      <w:pPr>
        <w:autoSpaceDE w:val="0"/>
        <w:autoSpaceDN w:val="0"/>
        <w:adjustRightInd w:val="0"/>
        <w:rPr>
          <w:rFonts w:ascii="Arial" w:hAnsi="Arial" w:cs="Arial"/>
          <w:b/>
          <w:bCs/>
          <w:color w:val="000000"/>
          <w:sz w:val="22"/>
          <w:szCs w:val="22"/>
          <w:lang w:val="sr-Cyrl-CS"/>
        </w:rPr>
      </w:pPr>
    </w:p>
    <w:p w:rsidR="00F7710D" w:rsidRPr="0074695B" w:rsidRDefault="00F7710D" w:rsidP="00F7710D">
      <w:pPr>
        <w:autoSpaceDE w:val="0"/>
        <w:autoSpaceDN w:val="0"/>
        <w:adjustRightInd w:val="0"/>
        <w:rPr>
          <w:rFonts w:ascii="Arial" w:hAnsi="Arial" w:cs="Arial"/>
          <w:b/>
          <w:bCs/>
          <w:color w:val="000000"/>
          <w:lang w:val="sr-Cyrl-CS"/>
        </w:rPr>
      </w:pPr>
      <w:r w:rsidRPr="0074695B">
        <w:rPr>
          <w:rFonts w:ascii="Arial" w:hAnsi="Arial" w:cs="Arial"/>
          <w:b/>
          <w:bCs/>
          <w:color w:val="000000"/>
          <w:lang w:val="sr-Cyrl-CS"/>
        </w:rPr>
        <w:t>Партија 5. Анестетици</w:t>
      </w:r>
    </w:p>
    <w:tbl>
      <w:tblPr>
        <w:tblStyle w:val="TableGrid"/>
        <w:tblW w:w="0" w:type="auto"/>
        <w:tblLook w:val="01E0"/>
      </w:tblPr>
      <w:tblGrid>
        <w:gridCol w:w="1530"/>
        <w:gridCol w:w="120"/>
        <w:gridCol w:w="3810"/>
        <w:gridCol w:w="4563"/>
      </w:tblGrid>
      <w:tr w:rsidR="00F7710D" w:rsidRPr="00C01363" w:rsidTr="00BD1A7D">
        <w:tc>
          <w:tcPr>
            <w:tcW w:w="5460" w:type="dxa"/>
            <w:gridSpan w:val="3"/>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Укупна вредност понуде у динарима без ПДВ-а:</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4563" w:type="dxa"/>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530" w:type="dxa"/>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Словима:</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8493" w:type="dxa"/>
            <w:gridSpan w:val="3"/>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530" w:type="dxa"/>
          </w:tcPr>
          <w:p w:rsidR="00F7710D" w:rsidRPr="00C01363" w:rsidRDefault="00F7710D" w:rsidP="00BD1A7D">
            <w:pPr>
              <w:autoSpaceDE w:val="0"/>
              <w:autoSpaceDN w:val="0"/>
              <w:adjustRightInd w:val="0"/>
              <w:rPr>
                <w:rFonts w:ascii="Arial" w:hAnsi="Arial" w:cs="Arial"/>
                <w:bCs/>
                <w:color w:val="000000"/>
              </w:rPr>
            </w:pPr>
            <w:r w:rsidRPr="00C01363">
              <w:rPr>
                <w:rFonts w:ascii="Arial" w:hAnsi="Arial" w:cs="Arial"/>
                <w:bCs/>
                <w:color w:val="000000"/>
              </w:rPr>
              <w:t>ПДВ:</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8493" w:type="dxa"/>
            <w:gridSpan w:val="3"/>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5460" w:type="dxa"/>
            <w:gridSpan w:val="3"/>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Укупна вредност понуде у динарима са ПДВ-ом:</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4563" w:type="dxa"/>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650" w:type="dxa"/>
            <w:gridSpan w:val="2"/>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Словима:</w:t>
            </w:r>
          </w:p>
          <w:p w:rsidR="00F7710D" w:rsidRPr="00C01363" w:rsidRDefault="00F7710D" w:rsidP="00BD1A7D">
            <w:pPr>
              <w:autoSpaceDE w:val="0"/>
              <w:autoSpaceDN w:val="0"/>
              <w:adjustRightInd w:val="0"/>
              <w:rPr>
                <w:rFonts w:ascii="Arial" w:hAnsi="Arial" w:cs="Arial"/>
                <w:bCs/>
                <w:color w:val="000000"/>
                <w:sz w:val="22"/>
                <w:szCs w:val="22"/>
              </w:rPr>
            </w:pPr>
          </w:p>
        </w:tc>
        <w:tc>
          <w:tcPr>
            <w:tcW w:w="8373" w:type="dxa"/>
            <w:gridSpan w:val="2"/>
          </w:tcPr>
          <w:p w:rsidR="00F7710D" w:rsidRPr="00C01363" w:rsidRDefault="00F7710D" w:rsidP="00BD1A7D">
            <w:pPr>
              <w:rPr>
                <w:rFonts w:ascii="Arial" w:hAnsi="Arial" w:cs="Arial"/>
                <w:bCs/>
                <w:color w:val="000000"/>
                <w:sz w:val="22"/>
                <w:szCs w:val="22"/>
              </w:rPr>
            </w:pPr>
          </w:p>
          <w:p w:rsidR="00F7710D" w:rsidRPr="00C01363" w:rsidRDefault="00F7710D" w:rsidP="00BD1A7D">
            <w:pPr>
              <w:autoSpaceDE w:val="0"/>
              <w:autoSpaceDN w:val="0"/>
              <w:adjustRightInd w:val="0"/>
              <w:rPr>
                <w:rFonts w:ascii="Arial" w:hAnsi="Arial" w:cs="Arial"/>
                <w:bCs/>
                <w:color w:val="000000"/>
                <w:sz w:val="22"/>
                <w:szCs w:val="22"/>
              </w:rPr>
            </w:pPr>
          </w:p>
        </w:tc>
      </w:tr>
    </w:tbl>
    <w:p w:rsidR="00F7710D" w:rsidRDefault="00F7710D" w:rsidP="00F7710D">
      <w:pPr>
        <w:autoSpaceDE w:val="0"/>
        <w:autoSpaceDN w:val="0"/>
        <w:adjustRightInd w:val="0"/>
        <w:rPr>
          <w:rFonts w:ascii="Arial" w:hAnsi="Arial" w:cs="Arial"/>
          <w:b/>
          <w:bCs/>
          <w:color w:val="000000"/>
          <w:sz w:val="22"/>
          <w:szCs w:val="22"/>
          <w:lang w:val="sr-Cyrl-CS"/>
        </w:rPr>
      </w:pPr>
    </w:p>
    <w:p w:rsidR="00F7710D" w:rsidRPr="0074695B" w:rsidRDefault="00F7710D" w:rsidP="00F7710D">
      <w:pPr>
        <w:autoSpaceDE w:val="0"/>
        <w:autoSpaceDN w:val="0"/>
        <w:adjustRightInd w:val="0"/>
        <w:rPr>
          <w:rFonts w:ascii="Arial" w:hAnsi="Arial" w:cs="Arial"/>
          <w:b/>
          <w:bCs/>
          <w:color w:val="000000"/>
          <w:lang w:val="sr-Cyrl-CS"/>
        </w:rPr>
      </w:pPr>
      <w:r w:rsidRPr="0074695B">
        <w:rPr>
          <w:rFonts w:ascii="Arial" w:hAnsi="Arial" w:cs="Arial"/>
          <w:b/>
          <w:bCs/>
          <w:color w:val="000000"/>
          <w:lang w:val="sr-Cyrl-CS"/>
        </w:rPr>
        <w:t>Партија 6. Стоматологија-РТГ</w:t>
      </w:r>
    </w:p>
    <w:tbl>
      <w:tblPr>
        <w:tblStyle w:val="TableGrid"/>
        <w:tblW w:w="0" w:type="auto"/>
        <w:tblLook w:val="01E0"/>
      </w:tblPr>
      <w:tblGrid>
        <w:gridCol w:w="1530"/>
        <w:gridCol w:w="120"/>
        <w:gridCol w:w="3810"/>
        <w:gridCol w:w="4563"/>
      </w:tblGrid>
      <w:tr w:rsidR="00F7710D" w:rsidRPr="00C01363" w:rsidTr="00BD1A7D">
        <w:tc>
          <w:tcPr>
            <w:tcW w:w="5460" w:type="dxa"/>
            <w:gridSpan w:val="3"/>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Укупна вредност понуде у динарима без ПДВ-а:</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4563" w:type="dxa"/>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530" w:type="dxa"/>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Словима:</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8493" w:type="dxa"/>
            <w:gridSpan w:val="3"/>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530" w:type="dxa"/>
          </w:tcPr>
          <w:p w:rsidR="00F7710D" w:rsidRPr="00C01363" w:rsidRDefault="00F7710D" w:rsidP="00BD1A7D">
            <w:pPr>
              <w:autoSpaceDE w:val="0"/>
              <w:autoSpaceDN w:val="0"/>
              <w:adjustRightInd w:val="0"/>
              <w:rPr>
                <w:rFonts w:ascii="Arial" w:hAnsi="Arial" w:cs="Arial"/>
                <w:bCs/>
                <w:color w:val="000000"/>
              </w:rPr>
            </w:pPr>
            <w:r w:rsidRPr="00C01363">
              <w:rPr>
                <w:rFonts w:ascii="Arial" w:hAnsi="Arial" w:cs="Arial"/>
                <w:bCs/>
                <w:color w:val="000000"/>
              </w:rPr>
              <w:t>ПДВ:</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8493" w:type="dxa"/>
            <w:gridSpan w:val="3"/>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5460" w:type="dxa"/>
            <w:gridSpan w:val="3"/>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Укупна вредност понуде у динарима са ПДВ-ом:</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4563" w:type="dxa"/>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650" w:type="dxa"/>
            <w:gridSpan w:val="2"/>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Словима:</w:t>
            </w:r>
          </w:p>
          <w:p w:rsidR="00F7710D" w:rsidRPr="00C01363" w:rsidRDefault="00F7710D" w:rsidP="00BD1A7D">
            <w:pPr>
              <w:autoSpaceDE w:val="0"/>
              <w:autoSpaceDN w:val="0"/>
              <w:adjustRightInd w:val="0"/>
              <w:rPr>
                <w:rFonts w:ascii="Arial" w:hAnsi="Arial" w:cs="Arial"/>
                <w:bCs/>
                <w:color w:val="000000"/>
                <w:sz w:val="22"/>
                <w:szCs w:val="22"/>
              </w:rPr>
            </w:pPr>
          </w:p>
        </w:tc>
        <w:tc>
          <w:tcPr>
            <w:tcW w:w="8373" w:type="dxa"/>
            <w:gridSpan w:val="2"/>
          </w:tcPr>
          <w:p w:rsidR="00F7710D" w:rsidRPr="00C01363" w:rsidRDefault="00F7710D" w:rsidP="00BD1A7D">
            <w:pPr>
              <w:rPr>
                <w:rFonts w:ascii="Arial" w:hAnsi="Arial" w:cs="Arial"/>
                <w:bCs/>
                <w:color w:val="000000"/>
                <w:sz w:val="22"/>
                <w:szCs w:val="22"/>
              </w:rPr>
            </w:pPr>
          </w:p>
          <w:p w:rsidR="00F7710D" w:rsidRPr="00C01363" w:rsidRDefault="00F7710D" w:rsidP="00BD1A7D">
            <w:pPr>
              <w:autoSpaceDE w:val="0"/>
              <w:autoSpaceDN w:val="0"/>
              <w:adjustRightInd w:val="0"/>
              <w:rPr>
                <w:rFonts w:ascii="Arial" w:hAnsi="Arial" w:cs="Arial"/>
                <w:bCs/>
                <w:color w:val="000000"/>
                <w:sz w:val="22"/>
                <w:szCs w:val="22"/>
              </w:rPr>
            </w:pPr>
          </w:p>
        </w:tc>
      </w:tr>
    </w:tbl>
    <w:p w:rsidR="00F7710D" w:rsidRDefault="00F7710D" w:rsidP="00F7710D">
      <w:pPr>
        <w:autoSpaceDE w:val="0"/>
        <w:autoSpaceDN w:val="0"/>
        <w:adjustRightInd w:val="0"/>
        <w:rPr>
          <w:rFonts w:ascii="Arial" w:hAnsi="Arial" w:cs="Arial"/>
          <w:b/>
          <w:bCs/>
          <w:color w:val="000000"/>
          <w:sz w:val="22"/>
          <w:szCs w:val="22"/>
        </w:rPr>
      </w:pPr>
    </w:p>
    <w:p w:rsidR="00993CA6" w:rsidRDefault="00993CA6" w:rsidP="00F7710D">
      <w:pPr>
        <w:autoSpaceDE w:val="0"/>
        <w:autoSpaceDN w:val="0"/>
        <w:adjustRightInd w:val="0"/>
        <w:rPr>
          <w:rFonts w:ascii="Arial" w:hAnsi="Arial" w:cs="Arial"/>
          <w:b/>
          <w:bCs/>
          <w:color w:val="000000"/>
          <w:sz w:val="22"/>
          <w:szCs w:val="22"/>
        </w:rPr>
      </w:pPr>
    </w:p>
    <w:p w:rsidR="00993CA6" w:rsidRDefault="00993CA6" w:rsidP="00F7710D">
      <w:pPr>
        <w:autoSpaceDE w:val="0"/>
        <w:autoSpaceDN w:val="0"/>
        <w:adjustRightInd w:val="0"/>
        <w:rPr>
          <w:rFonts w:ascii="Arial" w:hAnsi="Arial" w:cs="Arial"/>
          <w:b/>
          <w:bCs/>
          <w:color w:val="000000"/>
          <w:sz w:val="22"/>
          <w:szCs w:val="22"/>
        </w:rPr>
      </w:pPr>
    </w:p>
    <w:p w:rsidR="00993CA6" w:rsidRDefault="00993CA6" w:rsidP="00F7710D">
      <w:pPr>
        <w:autoSpaceDE w:val="0"/>
        <w:autoSpaceDN w:val="0"/>
        <w:adjustRightInd w:val="0"/>
        <w:rPr>
          <w:rFonts w:ascii="Arial" w:hAnsi="Arial" w:cs="Arial"/>
          <w:b/>
          <w:bCs/>
          <w:color w:val="000000"/>
          <w:sz w:val="22"/>
          <w:szCs w:val="22"/>
        </w:rPr>
      </w:pPr>
    </w:p>
    <w:p w:rsidR="00993CA6" w:rsidRPr="00993CA6" w:rsidRDefault="00993CA6" w:rsidP="00F7710D">
      <w:pPr>
        <w:autoSpaceDE w:val="0"/>
        <w:autoSpaceDN w:val="0"/>
        <w:adjustRightInd w:val="0"/>
        <w:rPr>
          <w:rFonts w:ascii="Arial" w:hAnsi="Arial" w:cs="Arial"/>
          <w:b/>
          <w:bCs/>
          <w:color w:val="000000"/>
          <w:sz w:val="22"/>
          <w:szCs w:val="22"/>
        </w:rPr>
      </w:pPr>
    </w:p>
    <w:p w:rsidR="00F7710D" w:rsidRPr="0074695B" w:rsidRDefault="00F7710D" w:rsidP="00F7710D">
      <w:pPr>
        <w:autoSpaceDE w:val="0"/>
        <w:autoSpaceDN w:val="0"/>
        <w:adjustRightInd w:val="0"/>
        <w:rPr>
          <w:rFonts w:ascii="Arial" w:hAnsi="Arial" w:cs="Arial"/>
          <w:b/>
          <w:bCs/>
          <w:color w:val="000000"/>
          <w:lang w:val="sr-Cyrl-CS"/>
        </w:rPr>
      </w:pPr>
      <w:r w:rsidRPr="0074695B">
        <w:rPr>
          <w:rFonts w:ascii="Arial" w:hAnsi="Arial" w:cs="Arial"/>
          <w:b/>
          <w:bCs/>
          <w:color w:val="000000"/>
          <w:lang w:val="sr-Cyrl-CS"/>
        </w:rPr>
        <w:t>Партија 7. Стоматологија-ендодонција</w:t>
      </w:r>
    </w:p>
    <w:tbl>
      <w:tblPr>
        <w:tblStyle w:val="TableGrid"/>
        <w:tblW w:w="0" w:type="auto"/>
        <w:tblLook w:val="01E0"/>
      </w:tblPr>
      <w:tblGrid>
        <w:gridCol w:w="1530"/>
        <w:gridCol w:w="120"/>
        <w:gridCol w:w="3810"/>
        <w:gridCol w:w="4563"/>
      </w:tblGrid>
      <w:tr w:rsidR="00F7710D" w:rsidRPr="00C01363" w:rsidTr="00BD1A7D">
        <w:tc>
          <w:tcPr>
            <w:tcW w:w="5460" w:type="dxa"/>
            <w:gridSpan w:val="3"/>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Укупна вредност понуде у динарима без ПДВ-а:</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4563" w:type="dxa"/>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530" w:type="dxa"/>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Словима:</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8493" w:type="dxa"/>
            <w:gridSpan w:val="3"/>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530" w:type="dxa"/>
          </w:tcPr>
          <w:p w:rsidR="00F7710D" w:rsidRPr="00C01363" w:rsidRDefault="00F7710D" w:rsidP="00BD1A7D">
            <w:pPr>
              <w:autoSpaceDE w:val="0"/>
              <w:autoSpaceDN w:val="0"/>
              <w:adjustRightInd w:val="0"/>
              <w:rPr>
                <w:rFonts w:ascii="Arial" w:hAnsi="Arial" w:cs="Arial"/>
                <w:bCs/>
                <w:color w:val="000000"/>
              </w:rPr>
            </w:pPr>
            <w:r w:rsidRPr="00C01363">
              <w:rPr>
                <w:rFonts w:ascii="Arial" w:hAnsi="Arial" w:cs="Arial"/>
                <w:bCs/>
                <w:color w:val="000000"/>
              </w:rPr>
              <w:t>ПДВ:</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8493" w:type="dxa"/>
            <w:gridSpan w:val="3"/>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5460" w:type="dxa"/>
            <w:gridSpan w:val="3"/>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Укупна вредност понуде у динарима са ПДВ-ом:</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4563" w:type="dxa"/>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650" w:type="dxa"/>
            <w:gridSpan w:val="2"/>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Словима:</w:t>
            </w:r>
          </w:p>
          <w:p w:rsidR="00F7710D" w:rsidRPr="00C01363" w:rsidRDefault="00F7710D" w:rsidP="00BD1A7D">
            <w:pPr>
              <w:autoSpaceDE w:val="0"/>
              <w:autoSpaceDN w:val="0"/>
              <w:adjustRightInd w:val="0"/>
              <w:rPr>
                <w:rFonts w:ascii="Arial" w:hAnsi="Arial" w:cs="Arial"/>
                <w:bCs/>
                <w:color w:val="000000"/>
                <w:sz w:val="22"/>
                <w:szCs w:val="22"/>
              </w:rPr>
            </w:pPr>
          </w:p>
        </w:tc>
        <w:tc>
          <w:tcPr>
            <w:tcW w:w="8373" w:type="dxa"/>
            <w:gridSpan w:val="2"/>
          </w:tcPr>
          <w:p w:rsidR="00F7710D" w:rsidRPr="00C01363" w:rsidRDefault="00F7710D" w:rsidP="00BD1A7D">
            <w:pPr>
              <w:rPr>
                <w:rFonts w:ascii="Arial" w:hAnsi="Arial" w:cs="Arial"/>
                <w:bCs/>
                <w:color w:val="000000"/>
                <w:sz w:val="22"/>
                <w:szCs w:val="22"/>
              </w:rPr>
            </w:pPr>
          </w:p>
          <w:p w:rsidR="00F7710D" w:rsidRPr="00C01363" w:rsidRDefault="00F7710D" w:rsidP="00BD1A7D">
            <w:pPr>
              <w:autoSpaceDE w:val="0"/>
              <w:autoSpaceDN w:val="0"/>
              <w:adjustRightInd w:val="0"/>
              <w:rPr>
                <w:rFonts w:ascii="Arial" w:hAnsi="Arial" w:cs="Arial"/>
                <w:bCs/>
                <w:color w:val="000000"/>
                <w:sz w:val="22"/>
                <w:szCs w:val="22"/>
              </w:rPr>
            </w:pPr>
          </w:p>
        </w:tc>
      </w:tr>
    </w:tbl>
    <w:p w:rsidR="00F7710D" w:rsidRPr="00C01363" w:rsidRDefault="00F7710D" w:rsidP="00F7710D">
      <w:pPr>
        <w:autoSpaceDE w:val="0"/>
        <w:autoSpaceDN w:val="0"/>
        <w:adjustRightInd w:val="0"/>
        <w:jc w:val="both"/>
        <w:rPr>
          <w:rFonts w:ascii="Arial" w:hAnsi="Arial" w:cs="Arial"/>
          <w:bCs/>
          <w:color w:val="000000"/>
          <w:lang w:val="sr-Cyrl-CS"/>
        </w:rPr>
      </w:pPr>
    </w:p>
    <w:p w:rsidR="00F7710D" w:rsidRDefault="00F7710D" w:rsidP="00F7710D">
      <w:pPr>
        <w:autoSpaceDE w:val="0"/>
        <w:autoSpaceDN w:val="0"/>
        <w:adjustRightInd w:val="0"/>
        <w:rPr>
          <w:rFonts w:ascii="Arial" w:hAnsi="Arial" w:cs="Arial"/>
          <w:b/>
          <w:bCs/>
          <w:color w:val="000000"/>
          <w:sz w:val="22"/>
          <w:szCs w:val="22"/>
          <w:lang w:val="sr-Cyrl-CS"/>
        </w:rPr>
      </w:pPr>
    </w:p>
    <w:p w:rsidR="00F7710D" w:rsidRDefault="00F7710D" w:rsidP="00F7710D">
      <w:pPr>
        <w:autoSpaceDE w:val="0"/>
        <w:autoSpaceDN w:val="0"/>
        <w:adjustRightInd w:val="0"/>
        <w:rPr>
          <w:rFonts w:ascii="Arial" w:hAnsi="Arial" w:cs="Arial"/>
          <w:b/>
          <w:bCs/>
          <w:color w:val="000000"/>
          <w:sz w:val="22"/>
          <w:szCs w:val="22"/>
          <w:lang w:val="sr-Cyrl-CS"/>
        </w:rPr>
      </w:pPr>
    </w:p>
    <w:p w:rsidR="00F7710D" w:rsidRDefault="00F7710D" w:rsidP="00F7710D">
      <w:pPr>
        <w:autoSpaceDE w:val="0"/>
        <w:autoSpaceDN w:val="0"/>
        <w:adjustRightInd w:val="0"/>
        <w:rPr>
          <w:rFonts w:ascii="Arial" w:hAnsi="Arial" w:cs="Arial"/>
          <w:b/>
          <w:bCs/>
          <w:color w:val="000000"/>
          <w:sz w:val="22"/>
          <w:szCs w:val="22"/>
          <w:lang w:val="sr-Cyrl-CS"/>
        </w:rPr>
      </w:pPr>
    </w:p>
    <w:p w:rsidR="00F7710D" w:rsidRDefault="00F7710D" w:rsidP="00F7710D">
      <w:pPr>
        <w:autoSpaceDE w:val="0"/>
        <w:autoSpaceDN w:val="0"/>
        <w:adjustRightInd w:val="0"/>
        <w:rPr>
          <w:rFonts w:ascii="Arial" w:hAnsi="Arial" w:cs="Arial"/>
          <w:b/>
          <w:bCs/>
          <w:color w:val="000000"/>
          <w:sz w:val="22"/>
          <w:szCs w:val="22"/>
          <w:lang w:val="sr-Cyrl-CS"/>
        </w:rPr>
      </w:pPr>
    </w:p>
    <w:p w:rsidR="00F7710D" w:rsidRDefault="00F7710D" w:rsidP="00F7710D">
      <w:pPr>
        <w:autoSpaceDE w:val="0"/>
        <w:autoSpaceDN w:val="0"/>
        <w:adjustRightInd w:val="0"/>
        <w:rPr>
          <w:rFonts w:ascii="Arial" w:hAnsi="Arial" w:cs="Arial"/>
          <w:b/>
          <w:bCs/>
          <w:color w:val="000000"/>
          <w:sz w:val="22"/>
          <w:szCs w:val="22"/>
          <w:lang w:val="sr-Cyrl-CS"/>
        </w:rPr>
      </w:pPr>
    </w:p>
    <w:p w:rsidR="00F7710D" w:rsidRDefault="00F7710D" w:rsidP="00F7710D">
      <w:pPr>
        <w:autoSpaceDE w:val="0"/>
        <w:autoSpaceDN w:val="0"/>
        <w:adjustRightInd w:val="0"/>
        <w:rPr>
          <w:rFonts w:ascii="Arial" w:hAnsi="Arial" w:cs="Arial"/>
          <w:b/>
          <w:bCs/>
          <w:color w:val="000000"/>
          <w:sz w:val="22"/>
          <w:szCs w:val="22"/>
          <w:lang w:val="sr-Cyrl-CS"/>
        </w:rPr>
      </w:pPr>
    </w:p>
    <w:p w:rsidR="00F7710D" w:rsidRPr="0074695B" w:rsidRDefault="00F7710D" w:rsidP="00F7710D">
      <w:pPr>
        <w:autoSpaceDE w:val="0"/>
        <w:autoSpaceDN w:val="0"/>
        <w:adjustRightInd w:val="0"/>
        <w:rPr>
          <w:rFonts w:ascii="Arial" w:hAnsi="Arial" w:cs="Arial"/>
          <w:b/>
          <w:bCs/>
          <w:color w:val="000000"/>
          <w:lang w:val="sr-Cyrl-CS"/>
        </w:rPr>
      </w:pPr>
      <w:r w:rsidRPr="0074695B">
        <w:rPr>
          <w:rFonts w:ascii="Arial" w:hAnsi="Arial" w:cs="Arial"/>
          <w:b/>
          <w:bCs/>
          <w:color w:val="000000"/>
          <w:lang w:val="sr-Cyrl-CS"/>
        </w:rPr>
        <w:t>Партија 8. Материјал за девитализацију</w:t>
      </w:r>
    </w:p>
    <w:tbl>
      <w:tblPr>
        <w:tblStyle w:val="TableGrid"/>
        <w:tblW w:w="0" w:type="auto"/>
        <w:tblLook w:val="01E0"/>
      </w:tblPr>
      <w:tblGrid>
        <w:gridCol w:w="1530"/>
        <w:gridCol w:w="120"/>
        <w:gridCol w:w="3810"/>
        <w:gridCol w:w="4563"/>
      </w:tblGrid>
      <w:tr w:rsidR="00F7710D" w:rsidRPr="00C01363" w:rsidTr="00BD1A7D">
        <w:tc>
          <w:tcPr>
            <w:tcW w:w="5460" w:type="dxa"/>
            <w:gridSpan w:val="3"/>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Укупна вредност понуде у динарима без ПДВ-а:</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4563" w:type="dxa"/>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530" w:type="dxa"/>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Словима:</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8493" w:type="dxa"/>
            <w:gridSpan w:val="3"/>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530" w:type="dxa"/>
          </w:tcPr>
          <w:p w:rsidR="00F7710D" w:rsidRPr="00C01363" w:rsidRDefault="00F7710D" w:rsidP="00BD1A7D">
            <w:pPr>
              <w:autoSpaceDE w:val="0"/>
              <w:autoSpaceDN w:val="0"/>
              <w:adjustRightInd w:val="0"/>
              <w:rPr>
                <w:rFonts w:ascii="Arial" w:hAnsi="Arial" w:cs="Arial"/>
                <w:bCs/>
                <w:color w:val="000000"/>
              </w:rPr>
            </w:pPr>
            <w:r w:rsidRPr="00C01363">
              <w:rPr>
                <w:rFonts w:ascii="Arial" w:hAnsi="Arial" w:cs="Arial"/>
                <w:bCs/>
                <w:color w:val="000000"/>
              </w:rPr>
              <w:t>ПДВ:</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8493" w:type="dxa"/>
            <w:gridSpan w:val="3"/>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5460" w:type="dxa"/>
            <w:gridSpan w:val="3"/>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Укупна вредност понуде у динарима са ПДВ-ом:</w:t>
            </w:r>
          </w:p>
          <w:p w:rsidR="00F7710D" w:rsidRPr="00C01363" w:rsidRDefault="00F7710D" w:rsidP="00BD1A7D">
            <w:pPr>
              <w:autoSpaceDE w:val="0"/>
              <w:autoSpaceDN w:val="0"/>
              <w:adjustRightInd w:val="0"/>
              <w:rPr>
                <w:rFonts w:ascii="Arial" w:hAnsi="Arial" w:cs="Arial"/>
                <w:bCs/>
                <w:color w:val="000000"/>
                <w:sz w:val="22"/>
                <w:szCs w:val="22"/>
                <w:lang w:val="sr-Cyrl-CS"/>
              </w:rPr>
            </w:pPr>
          </w:p>
        </w:tc>
        <w:tc>
          <w:tcPr>
            <w:tcW w:w="4563" w:type="dxa"/>
          </w:tcPr>
          <w:p w:rsidR="00F7710D" w:rsidRPr="00C01363" w:rsidRDefault="00F7710D" w:rsidP="00BD1A7D">
            <w:pPr>
              <w:rPr>
                <w:rFonts w:ascii="Arial" w:hAnsi="Arial" w:cs="Arial"/>
                <w:bCs/>
                <w:color w:val="000000"/>
                <w:sz w:val="22"/>
                <w:szCs w:val="22"/>
                <w:lang w:val="sr-Cyrl-CS"/>
              </w:rPr>
            </w:pPr>
          </w:p>
          <w:p w:rsidR="00F7710D" w:rsidRPr="00C01363" w:rsidRDefault="00F7710D" w:rsidP="00BD1A7D">
            <w:pPr>
              <w:autoSpaceDE w:val="0"/>
              <w:autoSpaceDN w:val="0"/>
              <w:adjustRightInd w:val="0"/>
              <w:rPr>
                <w:rFonts w:ascii="Arial" w:hAnsi="Arial" w:cs="Arial"/>
                <w:bCs/>
                <w:color w:val="000000"/>
                <w:sz w:val="22"/>
                <w:szCs w:val="22"/>
                <w:lang w:val="sr-Cyrl-CS"/>
              </w:rPr>
            </w:pPr>
          </w:p>
        </w:tc>
      </w:tr>
      <w:tr w:rsidR="00F7710D" w:rsidRPr="00C01363" w:rsidTr="00BD1A7D">
        <w:tc>
          <w:tcPr>
            <w:tcW w:w="1650" w:type="dxa"/>
            <w:gridSpan w:val="2"/>
          </w:tcPr>
          <w:p w:rsidR="00F7710D" w:rsidRPr="00C01363" w:rsidRDefault="00F7710D" w:rsidP="00BD1A7D">
            <w:pPr>
              <w:autoSpaceDE w:val="0"/>
              <w:autoSpaceDN w:val="0"/>
              <w:adjustRightInd w:val="0"/>
              <w:rPr>
                <w:rFonts w:ascii="Arial" w:hAnsi="Arial" w:cs="Arial"/>
                <w:bCs/>
                <w:color w:val="000000"/>
                <w:sz w:val="22"/>
                <w:szCs w:val="22"/>
              </w:rPr>
            </w:pPr>
            <w:r w:rsidRPr="00C01363">
              <w:rPr>
                <w:rFonts w:ascii="Arial" w:hAnsi="Arial" w:cs="Arial"/>
                <w:bCs/>
                <w:color w:val="000000"/>
                <w:sz w:val="22"/>
                <w:szCs w:val="22"/>
              </w:rPr>
              <w:t>Словима:</w:t>
            </w:r>
          </w:p>
          <w:p w:rsidR="00F7710D" w:rsidRPr="00C01363" w:rsidRDefault="00F7710D" w:rsidP="00BD1A7D">
            <w:pPr>
              <w:autoSpaceDE w:val="0"/>
              <w:autoSpaceDN w:val="0"/>
              <w:adjustRightInd w:val="0"/>
              <w:rPr>
                <w:rFonts w:ascii="Arial" w:hAnsi="Arial" w:cs="Arial"/>
                <w:bCs/>
                <w:color w:val="000000"/>
                <w:sz w:val="22"/>
                <w:szCs w:val="22"/>
              </w:rPr>
            </w:pPr>
          </w:p>
        </w:tc>
        <w:tc>
          <w:tcPr>
            <w:tcW w:w="8373" w:type="dxa"/>
            <w:gridSpan w:val="2"/>
          </w:tcPr>
          <w:p w:rsidR="00F7710D" w:rsidRPr="00C01363" w:rsidRDefault="00F7710D" w:rsidP="00BD1A7D">
            <w:pPr>
              <w:rPr>
                <w:rFonts w:ascii="Arial" w:hAnsi="Arial" w:cs="Arial"/>
                <w:bCs/>
                <w:color w:val="000000"/>
                <w:sz w:val="22"/>
                <w:szCs w:val="22"/>
              </w:rPr>
            </w:pPr>
          </w:p>
          <w:p w:rsidR="00F7710D" w:rsidRPr="00C01363" w:rsidRDefault="00F7710D" w:rsidP="00BD1A7D">
            <w:pPr>
              <w:autoSpaceDE w:val="0"/>
              <w:autoSpaceDN w:val="0"/>
              <w:adjustRightInd w:val="0"/>
              <w:rPr>
                <w:rFonts w:ascii="Arial" w:hAnsi="Arial" w:cs="Arial"/>
                <w:bCs/>
                <w:color w:val="000000"/>
                <w:sz w:val="22"/>
                <w:szCs w:val="22"/>
              </w:rPr>
            </w:pPr>
          </w:p>
        </w:tc>
      </w:tr>
    </w:tbl>
    <w:p w:rsidR="00F7710D" w:rsidRDefault="00F7710D" w:rsidP="00F7710D">
      <w:pPr>
        <w:autoSpaceDE w:val="0"/>
        <w:autoSpaceDN w:val="0"/>
        <w:adjustRightInd w:val="0"/>
        <w:rPr>
          <w:rFonts w:ascii="Arial" w:hAnsi="Arial" w:cs="Arial"/>
          <w:b/>
          <w:bCs/>
          <w:color w:val="000000"/>
          <w:sz w:val="22"/>
          <w:szCs w:val="22"/>
          <w:lang w:val="sr-Cyrl-CS"/>
        </w:rPr>
      </w:pPr>
    </w:p>
    <w:p w:rsidR="00F7710D" w:rsidRDefault="00F7710D" w:rsidP="00F7710D">
      <w:pPr>
        <w:autoSpaceDE w:val="0"/>
        <w:autoSpaceDN w:val="0"/>
        <w:adjustRightInd w:val="0"/>
        <w:rPr>
          <w:rFonts w:ascii="Arial" w:hAnsi="Arial" w:cs="Arial"/>
          <w:b/>
          <w:bCs/>
          <w:color w:val="000000"/>
          <w:sz w:val="22"/>
          <w:szCs w:val="22"/>
          <w:lang w:val="sr-Cyrl-CS"/>
        </w:rPr>
      </w:pPr>
    </w:p>
    <w:p w:rsidR="00F7710D" w:rsidRPr="00C01363" w:rsidRDefault="00F7710D" w:rsidP="00F7710D">
      <w:pPr>
        <w:autoSpaceDE w:val="0"/>
        <w:autoSpaceDN w:val="0"/>
        <w:adjustRightInd w:val="0"/>
        <w:jc w:val="both"/>
        <w:rPr>
          <w:rFonts w:ascii="Arial" w:hAnsi="Arial" w:cs="Arial"/>
          <w:bCs/>
          <w:color w:val="000000"/>
        </w:rPr>
      </w:pPr>
      <w:r w:rsidRPr="00C01363">
        <w:rPr>
          <w:rFonts w:ascii="Arial" w:hAnsi="Arial" w:cs="Arial"/>
          <w:bCs/>
          <w:color w:val="000000"/>
        </w:rPr>
        <w:t>Рок за одложено плаћање од _____</w:t>
      </w:r>
      <w:r w:rsidRPr="00C01363">
        <w:rPr>
          <w:rFonts w:ascii="Arial" w:hAnsi="Arial" w:cs="Arial"/>
          <w:bCs/>
          <w:color w:val="000000"/>
          <w:lang w:val="sr-Cyrl-CS"/>
        </w:rPr>
        <w:t xml:space="preserve">  </w:t>
      </w:r>
      <w:r w:rsidRPr="00C01363">
        <w:rPr>
          <w:rFonts w:ascii="Arial" w:hAnsi="Arial" w:cs="Arial"/>
          <w:bCs/>
          <w:color w:val="000000"/>
        </w:rPr>
        <w:t>(________________) дана од дана</w:t>
      </w:r>
      <w:r w:rsidRPr="00C01363">
        <w:rPr>
          <w:rFonts w:ascii="Arial" w:hAnsi="Arial" w:cs="Arial"/>
          <w:bCs/>
          <w:color w:val="000000"/>
          <w:lang w:val="sr-Cyrl-CS"/>
        </w:rPr>
        <w:t xml:space="preserve"> </w:t>
      </w:r>
      <w:r w:rsidRPr="00C01363">
        <w:rPr>
          <w:rFonts w:ascii="Arial" w:hAnsi="Arial" w:cs="Arial"/>
          <w:bCs/>
          <w:color w:val="000000"/>
        </w:rPr>
        <w:t>испостављања рачуна за испоручена добра (не краћи од 30 дана).</w:t>
      </w:r>
    </w:p>
    <w:p w:rsidR="00F7710D" w:rsidRPr="004A2B4F" w:rsidRDefault="00F7710D" w:rsidP="00F7710D">
      <w:pPr>
        <w:autoSpaceDE w:val="0"/>
        <w:autoSpaceDN w:val="0"/>
        <w:adjustRightInd w:val="0"/>
        <w:jc w:val="both"/>
        <w:rPr>
          <w:rFonts w:ascii="Arial" w:hAnsi="Arial" w:cs="Arial"/>
          <w:bCs/>
          <w:color w:val="000000"/>
          <w:lang w:val="sr-Cyrl-CS"/>
        </w:rPr>
      </w:pPr>
      <w:r w:rsidRPr="00C01363">
        <w:rPr>
          <w:rFonts w:ascii="Arial" w:hAnsi="Arial" w:cs="Arial"/>
          <w:bCs/>
          <w:color w:val="000000"/>
        </w:rPr>
        <w:t>Рок за испоруку добара од ______ (____________________) дана од дана пријема</w:t>
      </w:r>
      <w:r w:rsidRPr="00C01363">
        <w:rPr>
          <w:rFonts w:ascii="Arial" w:hAnsi="Arial" w:cs="Arial"/>
          <w:bCs/>
          <w:color w:val="000000"/>
          <w:lang w:val="sr-Cyrl-CS"/>
        </w:rPr>
        <w:t xml:space="preserve"> </w:t>
      </w:r>
      <w:r>
        <w:rPr>
          <w:rFonts w:ascii="Arial" w:hAnsi="Arial" w:cs="Arial"/>
          <w:bCs/>
          <w:color w:val="000000"/>
        </w:rPr>
        <w:t>поруџбине</w:t>
      </w:r>
      <w:r>
        <w:rPr>
          <w:rFonts w:ascii="Arial" w:hAnsi="Arial" w:cs="Arial"/>
          <w:bCs/>
          <w:color w:val="000000"/>
          <w:lang w:val="sr-Cyrl-CS"/>
        </w:rPr>
        <w:t xml:space="preserve"> </w:t>
      </w:r>
      <w:r w:rsidR="00CA5665">
        <w:rPr>
          <w:rFonts w:ascii="Arial" w:hAnsi="Arial" w:cs="Arial"/>
          <w:bCs/>
          <w:color w:val="000000"/>
        </w:rPr>
        <w:t>(не дужи</w:t>
      </w:r>
      <w:r w:rsidRPr="00C01363">
        <w:rPr>
          <w:rFonts w:ascii="Arial" w:hAnsi="Arial" w:cs="Arial"/>
          <w:bCs/>
          <w:color w:val="000000"/>
        </w:rPr>
        <w:t xml:space="preserve"> од 3 дана).</w:t>
      </w:r>
    </w:p>
    <w:p w:rsidR="00F7710D" w:rsidRDefault="00F7710D" w:rsidP="00F7710D">
      <w:pPr>
        <w:autoSpaceDE w:val="0"/>
        <w:autoSpaceDN w:val="0"/>
        <w:adjustRightInd w:val="0"/>
        <w:jc w:val="both"/>
        <w:rPr>
          <w:rFonts w:ascii="Arial" w:hAnsi="Arial" w:cs="Arial"/>
          <w:bCs/>
          <w:color w:val="000000"/>
          <w:lang w:val="sr-Cyrl-CS"/>
        </w:rPr>
      </w:pPr>
      <w:r w:rsidRPr="00C01363">
        <w:rPr>
          <w:rFonts w:ascii="Arial" w:hAnsi="Arial" w:cs="Arial"/>
          <w:bCs/>
          <w:color w:val="000000"/>
        </w:rPr>
        <w:t>Рок важења понуде износи _____ (_____________) дана од дана отварања</w:t>
      </w:r>
      <w:r>
        <w:rPr>
          <w:rFonts w:ascii="Arial" w:hAnsi="Arial" w:cs="Arial"/>
          <w:bCs/>
          <w:color w:val="000000"/>
          <w:lang w:val="sr-Cyrl-CS"/>
        </w:rPr>
        <w:t xml:space="preserve"> </w:t>
      </w:r>
      <w:r w:rsidRPr="00C01363">
        <w:rPr>
          <w:rFonts w:ascii="Arial" w:hAnsi="Arial" w:cs="Arial"/>
          <w:bCs/>
          <w:color w:val="000000"/>
        </w:rPr>
        <w:t>понуда (не краћи од 60 дана).</w:t>
      </w:r>
    </w:p>
    <w:p w:rsidR="00F7710D" w:rsidRPr="00C01363" w:rsidRDefault="00F7710D" w:rsidP="00F7710D">
      <w:pPr>
        <w:autoSpaceDE w:val="0"/>
        <w:autoSpaceDN w:val="0"/>
        <w:adjustRightInd w:val="0"/>
        <w:jc w:val="both"/>
        <w:rPr>
          <w:rFonts w:ascii="Arial" w:hAnsi="Arial" w:cs="Arial"/>
          <w:bCs/>
          <w:color w:val="000000"/>
          <w:lang w:val="sr-Cyrl-CS"/>
        </w:rPr>
      </w:pPr>
    </w:p>
    <w:p w:rsidR="00F7710D" w:rsidRPr="00C01363" w:rsidRDefault="00F7710D" w:rsidP="00F7710D">
      <w:pPr>
        <w:autoSpaceDE w:val="0"/>
        <w:autoSpaceDN w:val="0"/>
        <w:adjustRightInd w:val="0"/>
        <w:rPr>
          <w:rFonts w:ascii="Arial" w:hAnsi="Arial" w:cs="Arial"/>
          <w:bCs/>
          <w:color w:val="000000"/>
          <w:lang w:val="sr-Cyrl-CS"/>
        </w:rPr>
      </w:pPr>
    </w:p>
    <w:p w:rsidR="00F7710D" w:rsidRPr="00C01363" w:rsidRDefault="00F7710D" w:rsidP="00F7710D">
      <w:pPr>
        <w:autoSpaceDE w:val="0"/>
        <w:autoSpaceDN w:val="0"/>
        <w:adjustRightInd w:val="0"/>
        <w:rPr>
          <w:rFonts w:ascii="Arial" w:hAnsi="Arial" w:cs="Arial"/>
          <w:bCs/>
          <w:color w:val="000000"/>
        </w:rPr>
      </w:pPr>
      <w:r w:rsidRPr="00C01363">
        <w:rPr>
          <w:rFonts w:ascii="Arial" w:hAnsi="Arial" w:cs="Arial"/>
          <w:bCs/>
          <w:color w:val="000000"/>
        </w:rPr>
        <w:t xml:space="preserve">Датум: </w:t>
      </w:r>
      <w:r w:rsidRPr="00C01363">
        <w:rPr>
          <w:rFonts w:ascii="Arial" w:hAnsi="Arial" w:cs="Arial"/>
          <w:bCs/>
          <w:color w:val="000000"/>
          <w:lang w:val="sr-Cyrl-CS"/>
        </w:rPr>
        <w:t xml:space="preserve">                                                                                     </w:t>
      </w:r>
      <w:r w:rsidRPr="00C01363">
        <w:rPr>
          <w:rFonts w:ascii="Arial" w:hAnsi="Arial" w:cs="Arial"/>
          <w:bCs/>
          <w:color w:val="000000"/>
        </w:rPr>
        <w:t>Потпис овлашћеног лица:</w:t>
      </w:r>
    </w:p>
    <w:p w:rsidR="00F7710D" w:rsidRPr="00C01363" w:rsidRDefault="00F7710D" w:rsidP="00F7710D">
      <w:pPr>
        <w:autoSpaceDE w:val="0"/>
        <w:autoSpaceDN w:val="0"/>
        <w:adjustRightInd w:val="0"/>
        <w:rPr>
          <w:rFonts w:ascii="Arial" w:hAnsi="Arial" w:cs="Arial"/>
          <w:bCs/>
          <w:color w:val="000000"/>
        </w:rPr>
      </w:pPr>
      <w:r w:rsidRPr="00C01363">
        <w:rPr>
          <w:rFonts w:ascii="Arial" w:hAnsi="Arial" w:cs="Arial"/>
          <w:bCs/>
          <w:color w:val="000000"/>
        </w:rPr>
        <w:t xml:space="preserve">__________________ </w:t>
      </w:r>
      <w:r w:rsidRPr="00C01363">
        <w:rPr>
          <w:rFonts w:ascii="Arial" w:hAnsi="Arial" w:cs="Arial"/>
          <w:bCs/>
          <w:color w:val="000000"/>
          <w:lang w:val="sr-Cyrl-CS"/>
        </w:rPr>
        <w:t xml:space="preserve">                                                      </w:t>
      </w:r>
      <w:r w:rsidRPr="00C01363">
        <w:rPr>
          <w:rFonts w:ascii="Arial" w:hAnsi="Arial" w:cs="Arial"/>
          <w:bCs/>
          <w:color w:val="000000"/>
        </w:rPr>
        <w:t>___________________________</w:t>
      </w:r>
    </w:p>
    <w:p w:rsidR="00F7710D" w:rsidRPr="00C01363" w:rsidRDefault="00F7710D" w:rsidP="00F7710D">
      <w:pPr>
        <w:autoSpaceDE w:val="0"/>
        <w:autoSpaceDN w:val="0"/>
        <w:adjustRightInd w:val="0"/>
        <w:jc w:val="center"/>
        <w:rPr>
          <w:rFonts w:ascii="Arial" w:hAnsi="Arial" w:cs="Arial"/>
          <w:bCs/>
          <w:color w:val="000000"/>
        </w:rPr>
      </w:pPr>
      <w:r w:rsidRPr="00C01363">
        <w:rPr>
          <w:rFonts w:ascii="Arial" w:hAnsi="Arial" w:cs="Arial"/>
          <w:bCs/>
          <w:color w:val="000000"/>
        </w:rPr>
        <w:t>м.п.</w:t>
      </w:r>
    </w:p>
    <w:p w:rsidR="00F7710D" w:rsidRDefault="00F7710D" w:rsidP="00054AB8">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jc w:val="center"/>
        <w:rPr>
          <w:rFonts w:ascii="Arial" w:hAnsi="Arial" w:cs="Arial"/>
          <w:b/>
          <w:bCs/>
          <w:color w:val="000000"/>
          <w:lang w:val="sr-Cyrl-CS"/>
        </w:rPr>
      </w:pPr>
    </w:p>
    <w:p w:rsidR="00F7710D" w:rsidRDefault="00F7710D" w:rsidP="00F7710D">
      <w:pPr>
        <w:autoSpaceDE w:val="0"/>
        <w:autoSpaceDN w:val="0"/>
        <w:adjustRightInd w:val="0"/>
        <w:jc w:val="center"/>
        <w:rPr>
          <w:rFonts w:ascii="Arial" w:hAnsi="Arial" w:cs="Arial"/>
          <w:b/>
          <w:bCs/>
          <w:color w:val="000000"/>
        </w:rPr>
      </w:pPr>
    </w:p>
    <w:p w:rsidR="00993CA6" w:rsidRDefault="00993CA6" w:rsidP="00F7710D">
      <w:pPr>
        <w:autoSpaceDE w:val="0"/>
        <w:autoSpaceDN w:val="0"/>
        <w:adjustRightInd w:val="0"/>
        <w:jc w:val="center"/>
        <w:rPr>
          <w:rFonts w:ascii="Arial" w:hAnsi="Arial" w:cs="Arial"/>
          <w:b/>
          <w:bCs/>
          <w:color w:val="000000"/>
        </w:rPr>
      </w:pPr>
    </w:p>
    <w:p w:rsidR="00993CA6" w:rsidRPr="00C679D0" w:rsidRDefault="00993CA6" w:rsidP="00C679D0">
      <w:pPr>
        <w:autoSpaceDE w:val="0"/>
        <w:autoSpaceDN w:val="0"/>
        <w:adjustRightInd w:val="0"/>
        <w:rPr>
          <w:rFonts w:ascii="Arial" w:hAnsi="Arial" w:cs="Arial"/>
          <w:b/>
          <w:bCs/>
          <w:color w:val="000000"/>
        </w:rPr>
      </w:pPr>
    </w:p>
    <w:p w:rsidR="00993CA6" w:rsidRDefault="00993CA6" w:rsidP="00F7710D">
      <w:pPr>
        <w:autoSpaceDE w:val="0"/>
        <w:autoSpaceDN w:val="0"/>
        <w:adjustRightInd w:val="0"/>
        <w:jc w:val="center"/>
        <w:rPr>
          <w:rFonts w:ascii="Arial" w:hAnsi="Arial" w:cs="Arial"/>
          <w:b/>
          <w:bCs/>
          <w:color w:val="000000"/>
        </w:rPr>
      </w:pPr>
    </w:p>
    <w:p w:rsidR="00993CA6" w:rsidRPr="00993CA6" w:rsidRDefault="00993CA6" w:rsidP="00F7710D">
      <w:pPr>
        <w:autoSpaceDE w:val="0"/>
        <w:autoSpaceDN w:val="0"/>
        <w:adjustRightInd w:val="0"/>
        <w:jc w:val="center"/>
        <w:rPr>
          <w:rFonts w:ascii="Arial" w:hAnsi="Arial" w:cs="Arial"/>
          <w:b/>
          <w:bCs/>
          <w:color w:val="000000"/>
        </w:rPr>
      </w:pPr>
    </w:p>
    <w:p w:rsidR="00F7710D" w:rsidRPr="00054AB8" w:rsidRDefault="00054AB8" w:rsidP="00F7710D">
      <w:pPr>
        <w:autoSpaceDE w:val="0"/>
        <w:autoSpaceDN w:val="0"/>
        <w:adjustRightInd w:val="0"/>
        <w:jc w:val="center"/>
        <w:rPr>
          <w:rFonts w:ascii="Arial" w:hAnsi="Arial" w:cs="Arial"/>
          <w:b/>
          <w:bCs/>
          <w:i/>
          <w:color w:val="000000"/>
          <w:sz w:val="28"/>
          <w:szCs w:val="28"/>
          <w:lang w:val="sr-Cyrl-CS"/>
        </w:rPr>
      </w:pPr>
      <w:r>
        <w:rPr>
          <w:rFonts w:ascii="Arial" w:hAnsi="Arial" w:cs="Arial"/>
          <w:b/>
          <w:bCs/>
          <w:i/>
          <w:color w:val="000000"/>
          <w:lang w:val="sr-Cyrl-CS"/>
        </w:rPr>
        <w:t xml:space="preserve">                                                                                                          </w:t>
      </w:r>
      <w:r w:rsidRPr="00054AB8">
        <w:rPr>
          <w:rFonts w:ascii="Arial" w:hAnsi="Arial" w:cs="Arial"/>
          <w:b/>
          <w:bCs/>
          <w:i/>
          <w:color w:val="000000"/>
          <w:sz w:val="28"/>
          <w:szCs w:val="28"/>
          <w:lang w:val="sr-Cyrl-CS"/>
        </w:rPr>
        <w:t>ОБРАЗАЦ 2</w:t>
      </w:r>
    </w:p>
    <w:p w:rsidR="00F7710D" w:rsidRDefault="00F7710D" w:rsidP="00F7710D">
      <w:pPr>
        <w:autoSpaceDE w:val="0"/>
        <w:autoSpaceDN w:val="0"/>
        <w:adjustRightInd w:val="0"/>
        <w:jc w:val="center"/>
        <w:rPr>
          <w:rFonts w:ascii="Arial" w:hAnsi="Arial" w:cs="Arial"/>
          <w:b/>
          <w:bCs/>
          <w:color w:val="000000"/>
          <w:lang w:val="sr-Cyrl-CS"/>
        </w:rPr>
      </w:pPr>
    </w:p>
    <w:p w:rsidR="00F7710D" w:rsidRDefault="00F7710D" w:rsidP="00C679D0">
      <w:pPr>
        <w:autoSpaceDE w:val="0"/>
        <w:autoSpaceDN w:val="0"/>
        <w:adjustRightInd w:val="0"/>
        <w:jc w:val="center"/>
        <w:rPr>
          <w:rFonts w:ascii="Arial" w:hAnsi="Arial" w:cs="Arial"/>
          <w:b/>
          <w:bCs/>
          <w:color w:val="000000"/>
          <w:lang w:val="sr-Cyrl-CS"/>
        </w:rPr>
      </w:pPr>
      <w:r>
        <w:rPr>
          <w:rFonts w:ascii="Arial" w:hAnsi="Arial" w:cs="Arial"/>
          <w:b/>
          <w:bCs/>
          <w:color w:val="000000"/>
          <w:lang w:val="sr-Cyrl-CS"/>
        </w:rPr>
        <w:t>ТАБЕЛАРНИ ДЕО ПОНУДЕ- структура цене</w:t>
      </w:r>
    </w:p>
    <w:p w:rsidR="00F7710D" w:rsidRDefault="00F7710D" w:rsidP="00F7710D">
      <w:pPr>
        <w:autoSpaceDE w:val="0"/>
        <w:autoSpaceDN w:val="0"/>
        <w:adjustRightInd w:val="0"/>
        <w:jc w:val="center"/>
        <w:rPr>
          <w:rFonts w:ascii="Arial" w:hAnsi="Arial" w:cs="Arial"/>
          <w:b/>
          <w:bCs/>
          <w:color w:val="000000"/>
          <w:lang w:val="sr-Cyrl-CS"/>
        </w:rPr>
      </w:pPr>
    </w:p>
    <w:p w:rsidR="00F7710D" w:rsidRDefault="00F7710D" w:rsidP="00F7710D">
      <w:pPr>
        <w:autoSpaceDE w:val="0"/>
        <w:autoSpaceDN w:val="0"/>
        <w:adjustRightInd w:val="0"/>
        <w:jc w:val="center"/>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Latn-CS"/>
        </w:rPr>
      </w:pPr>
      <w:r w:rsidRPr="00AF2D74">
        <w:rPr>
          <w:rFonts w:ascii="Arial" w:hAnsi="Arial" w:cs="Arial"/>
          <w:b/>
          <w:bCs/>
          <w:color w:val="000000"/>
          <w:lang w:val="sr-Cyrl-CS"/>
        </w:rPr>
        <w:t>Партија 1. стоматолошки материјал за општу и дечију стоматологију</w:t>
      </w:r>
    </w:p>
    <w:p w:rsidR="00F7710D" w:rsidRPr="00030EF3" w:rsidRDefault="00F7710D" w:rsidP="00F7710D">
      <w:pPr>
        <w:autoSpaceDE w:val="0"/>
        <w:autoSpaceDN w:val="0"/>
        <w:adjustRightInd w:val="0"/>
        <w:rPr>
          <w:rFonts w:ascii="Arial" w:hAnsi="Arial" w:cs="Arial"/>
          <w:b/>
          <w:bCs/>
          <w:color w:val="000000"/>
          <w:lang w:val="sr-Latn-CS"/>
        </w:rPr>
      </w:pPr>
    </w:p>
    <w:tbl>
      <w:tblPr>
        <w:tblW w:w="10836"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2435"/>
        <w:gridCol w:w="1193"/>
        <w:gridCol w:w="966"/>
        <w:gridCol w:w="1143"/>
        <w:gridCol w:w="1136"/>
        <w:gridCol w:w="795"/>
        <w:gridCol w:w="1107"/>
        <w:gridCol w:w="1206"/>
      </w:tblGrid>
      <w:tr w:rsidR="00F7710D" w:rsidRPr="00497902" w:rsidTr="006430F2">
        <w:tc>
          <w:tcPr>
            <w:tcW w:w="85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Ред.</w:t>
            </w:r>
          </w:p>
          <w:p w:rsidR="00F7710D" w:rsidRPr="00497902" w:rsidRDefault="00F7710D" w:rsidP="00BD1A7D">
            <w:pPr>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бр.</w:t>
            </w:r>
            <w:r w:rsidRPr="00497902">
              <w:rPr>
                <w:rFonts w:ascii="Arial" w:hAnsi="Arial" w:cs="Arial"/>
                <w:b/>
                <w:bCs/>
                <w:color w:val="000000"/>
                <w:sz w:val="20"/>
                <w:szCs w:val="20"/>
                <w:lang w:val="sr-Cyrl-CS"/>
              </w:rPr>
              <w:t xml:space="preserve"> </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243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lang w:val="sr-Cyrl-CS"/>
              </w:rPr>
              <w:t>Назив</w:t>
            </w:r>
          </w:p>
        </w:tc>
        <w:tc>
          <w:tcPr>
            <w:tcW w:w="1193"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Ј</w:t>
            </w:r>
            <w:r w:rsidRPr="00497902">
              <w:rPr>
                <w:rFonts w:ascii="Arial" w:hAnsi="Arial" w:cs="Arial"/>
                <w:b/>
                <w:bCs/>
                <w:color w:val="000000"/>
                <w:sz w:val="20"/>
                <w:szCs w:val="20"/>
                <w:lang w:val="sr-Cyrl-CS"/>
              </w:rPr>
              <w:t>ед.</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lang w:val="sr-Cyrl-CS"/>
              </w:rPr>
              <w:t>м</w:t>
            </w:r>
            <w:r w:rsidRPr="00497902">
              <w:rPr>
                <w:rFonts w:ascii="Arial" w:hAnsi="Arial" w:cs="Arial"/>
                <w:b/>
                <w:bCs/>
                <w:color w:val="000000"/>
                <w:sz w:val="20"/>
                <w:szCs w:val="20"/>
              </w:rPr>
              <w:t>ере</w:t>
            </w:r>
          </w:p>
        </w:tc>
        <w:tc>
          <w:tcPr>
            <w:tcW w:w="966" w:type="dxa"/>
          </w:tcPr>
          <w:p w:rsidR="00F7710D" w:rsidRPr="00497902" w:rsidRDefault="00F7710D" w:rsidP="00BD1A7D">
            <w:pPr>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Коли-</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чина</w:t>
            </w:r>
          </w:p>
        </w:tc>
        <w:tc>
          <w:tcPr>
            <w:tcW w:w="1143"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Цена по</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јед.мере</w:t>
            </w:r>
          </w:p>
          <w:p w:rsidR="00F7710D" w:rsidRPr="00497902" w:rsidRDefault="00F7710D" w:rsidP="00BD1A7D">
            <w:pPr>
              <w:tabs>
                <w:tab w:val="left" w:pos="8208"/>
              </w:tabs>
              <w:autoSpaceDE w:val="0"/>
              <w:autoSpaceDN w:val="0"/>
              <w:adjustRightInd w:val="0"/>
              <w:ind w:left="177" w:hanging="177"/>
              <w:jc w:val="center"/>
              <w:rPr>
                <w:rFonts w:ascii="Arial" w:hAnsi="Arial" w:cs="Arial"/>
                <w:b/>
                <w:bCs/>
                <w:color w:val="000000"/>
                <w:sz w:val="20"/>
                <w:szCs w:val="20"/>
                <w:lang w:val="sr-Cyrl-CS"/>
              </w:rPr>
            </w:pPr>
            <w:r w:rsidRPr="00497902">
              <w:rPr>
                <w:rFonts w:ascii="Arial" w:hAnsi="Arial" w:cs="Arial"/>
                <w:b/>
                <w:bCs/>
                <w:color w:val="000000"/>
                <w:sz w:val="20"/>
                <w:szCs w:val="20"/>
              </w:rPr>
              <w:t>без ПДВ-</w:t>
            </w:r>
          </w:p>
        </w:tc>
        <w:tc>
          <w:tcPr>
            <w:tcW w:w="1136"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Укупан</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износ без</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ПДВ-а</w:t>
            </w:r>
          </w:p>
          <w:p w:rsidR="00F7710D" w:rsidRPr="00497902" w:rsidRDefault="00F7710D" w:rsidP="00BD1A7D">
            <w:pPr>
              <w:autoSpaceDE w:val="0"/>
              <w:autoSpaceDN w:val="0"/>
              <w:adjustRightInd w:val="0"/>
              <w:ind w:right="120"/>
              <w:jc w:val="center"/>
              <w:rPr>
                <w:rFonts w:ascii="Arial" w:hAnsi="Arial" w:cs="Arial"/>
                <w:b/>
                <w:bCs/>
                <w:color w:val="000000"/>
                <w:sz w:val="20"/>
                <w:szCs w:val="20"/>
                <w:lang w:val="sr-Cyrl-CS"/>
              </w:rPr>
            </w:pPr>
          </w:p>
        </w:tc>
        <w:tc>
          <w:tcPr>
            <w:tcW w:w="795" w:type="dxa"/>
          </w:tcPr>
          <w:p w:rsidR="00F7710D" w:rsidRPr="00497902" w:rsidRDefault="00F7710D" w:rsidP="00BD1A7D">
            <w:pPr>
              <w:jc w:val="center"/>
              <w:rPr>
                <w:rFonts w:ascii="Arial" w:hAnsi="Arial" w:cs="Arial"/>
                <w:b/>
                <w:sz w:val="20"/>
                <w:szCs w:val="20"/>
                <w:lang w:val="sr-Cyrl-CS"/>
              </w:rPr>
            </w:pPr>
          </w:p>
          <w:p w:rsidR="00F7710D" w:rsidRPr="00497902" w:rsidRDefault="00F7710D" w:rsidP="00BD1A7D">
            <w:pPr>
              <w:jc w:val="center"/>
              <w:rPr>
                <w:rFonts w:ascii="Arial" w:hAnsi="Arial" w:cs="Arial"/>
                <w:b/>
                <w:sz w:val="20"/>
                <w:szCs w:val="20"/>
                <w:lang w:val="sr-Latn-CS"/>
              </w:rPr>
            </w:pPr>
            <w:r w:rsidRPr="00497902">
              <w:rPr>
                <w:rFonts w:ascii="Arial" w:hAnsi="Arial" w:cs="Arial"/>
                <w:b/>
                <w:sz w:val="20"/>
                <w:szCs w:val="20"/>
                <w:lang w:val="sr-Cyrl-CS"/>
              </w:rPr>
              <w:t>Пдв</w:t>
            </w:r>
          </w:p>
          <w:p w:rsidR="00F7710D" w:rsidRPr="00497902" w:rsidRDefault="00F7710D" w:rsidP="00BD1A7D">
            <w:pPr>
              <w:jc w:val="center"/>
              <w:rPr>
                <w:rFonts w:ascii="Arial" w:hAnsi="Arial" w:cs="Arial"/>
                <w:b/>
                <w:sz w:val="20"/>
                <w:szCs w:val="20"/>
                <w:lang w:val="sr-Latn-CS"/>
              </w:rPr>
            </w:pPr>
          </w:p>
          <w:p w:rsidR="00F7710D" w:rsidRPr="00497902" w:rsidRDefault="00F7710D" w:rsidP="00BD1A7D">
            <w:pPr>
              <w:jc w:val="center"/>
              <w:rPr>
                <w:rFonts w:ascii="Arial" w:hAnsi="Arial" w:cs="Arial"/>
                <w:b/>
                <w:sz w:val="20"/>
                <w:szCs w:val="20"/>
                <w:lang w:val="sr-Latn-CS"/>
              </w:rPr>
            </w:pPr>
            <w:r w:rsidRPr="00497902">
              <w:rPr>
                <w:rFonts w:ascii="Arial" w:hAnsi="Arial" w:cs="Arial"/>
                <w:b/>
                <w:sz w:val="20"/>
                <w:szCs w:val="20"/>
                <w:lang w:val="sr-Latn-CS"/>
              </w:rPr>
              <w:t>__%</w:t>
            </w:r>
          </w:p>
        </w:tc>
        <w:tc>
          <w:tcPr>
            <w:tcW w:w="1107"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sz w:val="20"/>
                <w:szCs w:val="20"/>
                <w:lang w:val="sr-Cyrl-CS"/>
              </w:rPr>
              <w:t>Укупан износ са ПДВ-ом</w:t>
            </w:r>
          </w:p>
        </w:tc>
        <w:tc>
          <w:tcPr>
            <w:tcW w:w="1206" w:type="dxa"/>
          </w:tcPr>
          <w:p w:rsidR="00F7710D" w:rsidRPr="00497902" w:rsidRDefault="00F7710D" w:rsidP="00BD1A7D">
            <w:pPr>
              <w:jc w:val="center"/>
              <w:rPr>
                <w:rFonts w:ascii="Arial" w:hAnsi="Arial" w:cs="Arial"/>
                <w:b/>
                <w:sz w:val="20"/>
                <w:szCs w:val="20"/>
                <w:lang w:val="sr-Cyrl-CS"/>
              </w:rPr>
            </w:pPr>
          </w:p>
          <w:p w:rsidR="00F7710D" w:rsidRPr="00497902" w:rsidRDefault="00F7710D" w:rsidP="00BD1A7D">
            <w:pPr>
              <w:jc w:val="center"/>
              <w:rPr>
                <w:rFonts w:ascii="Arial" w:hAnsi="Arial" w:cs="Arial"/>
                <w:b/>
                <w:sz w:val="20"/>
                <w:szCs w:val="20"/>
                <w:lang w:val="sr-Cyrl-CS"/>
              </w:rPr>
            </w:pPr>
            <w:r w:rsidRPr="00497902">
              <w:rPr>
                <w:rFonts w:ascii="Arial" w:hAnsi="Arial" w:cs="Arial"/>
                <w:b/>
                <w:sz w:val="20"/>
                <w:szCs w:val="20"/>
                <w:lang w:val="sr-Cyrl-CS"/>
              </w:rPr>
              <w:t>Назив</w:t>
            </w:r>
          </w:p>
          <w:p w:rsidR="00F7710D" w:rsidRPr="00497902" w:rsidRDefault="00F7710D" w:rsidP="00BD1A7D">
            <w:pPr>
              <w:jc w:val="center"/>
              <w:rPr>
                <w:rFonts w:ascii="Arial" w:hAnsi="Arial" w:cs="Arial"/>
                <w:b/>
                <w:sz w:val="20"/>
                <w:szCs w:val="20"/>
                <w:lang w:val="sr-Cyrl-CS"/>
              </w:rPr>
            </w:pPr>
            <w:r w:rsidRPr="00497902">
              <w:rPr>
                <w:rFonts w:ascii="Arial" w:hAnsi="Arial" w:cs="Arial"/>
                <w:b/>
                <w:sz w:val="20"/>
                <w:szCs w:val="20"/>
                <w:lang w:val="sr-Cyrl-CS"/>
              </w:rPr>
              <w:t>произво-ђача</w:t>
            </w:r>
          </w:p>
          <w:p w:rsidR="00F7710D" w:rsidRPr="00497902" w:rsidRDefault="00F7710D" w:rsidP="00BD1A7D">
            <w:pPr>
              <w:jc w:val="center"/>
              <w:rPr>
                <w:rFonts w:ascii="Arial" w:hAnsi="Arial" w:cs="Arial"/>
                <w:b/>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Default="00F7710D" w:rsidP="00BD1A7D">
            <w:pPr>
              <w:rPr>
                <w:rFonts w:ascii="Arial" w:hAnsi="Arial" w:cs="Arial"/>
                <w:sz w:val="20"/>
                <w:szCs w:val="20"/>
              </w:rPr>
            </w:pPr>
            <w:r w:rsidRPr="00497902">
              <w:rPr>
                <w:rFonts w:ascii="Arial" w:hAnsi="Arial" w:cs="Arial"/>
                <w:sz w:val="20"/>
                <w:szCs w:val="20"/>
              </w:rPr>
              <w:t>Глас јономер цемент</w:t>
            </w:r>
          </w:p>
          <w:p w:rsidR="006430F2" w:rsidRPr="006430F2" w:rsidRDefault="006430F2" w:rsidP="00BD1A7D">
            <w:pPr>
              <w:rPr>
                <w:rFonts w:ascii="Arial" w:hAnsi="Arial" w:cs="Arial"/>
                <w:sz w:val="20"/>
                <w:szCs w:val="20"/>
              </w:rPr>
            </w:pPr>
            <w:r>
              <w:rPr>
                <w:rFonts w:ascii="Arial" w:hAnsi="Arial" w:cs="Arial"/>
                <w:sz w:val="20"/>
                <w:szCs w:val="20"/>
              </w:rPr>
              <w:t>Прах 18гр,течност 17,5гр</w:t>
            </w:r>
          </w:p>
        </w:tc>
        <w:tc>
          <w:tcPr>
            <w:tcW w:w="1193"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Пак.</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15</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Default="00F7710D" w:rsidP="00BD1A7D">
            <w:pPr>
              <w:rPr>
                <w:rFonts w:ascii="Arial" w:hAnsi="Arial" w:cs="Arial"/>
                <w:sz w:val="20"/>
                <w:szCs w:val="20"/>
              </w:rPr>
            </w:pPr>
            <w:r w:rsidRPr="00497902">
              <w:rPr>
                <w:rFonts w:ascii="Arial" w:hAnsi="Arial" w:cs="Arial"/>
                <w:sz w:val="20"/>
                <w:szCs w:val="20"/>
              </w:rPr>
              <w:t>Нормал везујући цинк-фосфатни цемент</w:t>
            </w:r>
          </w:p>
          <w:p w:rsidR="006430F2" w:rsidRPr="006430F2" w:rsidRDefault="006430F2" w:rsidP="00BD1A7D">
            <w:pPr>
              <w:rPr>
                <w:rFonts w:ascii="Arial" w:hAnsi="Arial" w:cs="Arial"/>
                <w:sz w:val="20"/>
                <w:szCs w:val="20"/>
              </w:rPr>
            </w:pPr>
            <w:r>
              <w:rPr>
                <w:rFonts w:ascii="Arial" w:hAnsi="Arial" w:cs="Arial"/>
                <w:sz w:val="20"/>
                <w:szCs w:val="20"/>
              </w:rPr>
              <w:t>Прах 120гр,течност 50мл</w:t>
            </w:r>
          </w:p>
        </w:tc>
        <w:tc>
          <w:tcPr>
            <w:tcW w:w="1193"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пак</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20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Артикулациони папир</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Пак</w:t>
            </w:r>
            <w:r w:rsidRPr="00497902">
              <w:rPr>
                <w:rFonts w:ascii="Arial" w:hAnsi="Arial" w:cs="Arial"/>
                <w:sz w:val="20"/>
                <w:szCs w:val="20"/>
                <w:lang w:val="sr-Cyrl-CS"/>
              </w:rPr>
              <w:t>/12</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18</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 xml:space="preserve">Полиестер траке </w:t>
            </w:r>
          </w:p>
        </w:tc>
        <w:tc>
          <w:tcPr>
            <w:tcW w:w="1193"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пак</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1</w:t>
            </w:r>
            <w:r w:rsidRPr="00497902">
              <w:rPr>
                <w:rFonts w:ascii="Arial" w:hAnsi="Arial" w:cs="Arial"/>
                <w:sz w:val="20"/>
                <w:szCs w:val="20"/>
                <w:lang w:val="sr-Cyrl-CS"/>
              </w:rPr>
              <w:t>4</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 xml:space="preserve">Брусне траке </w:t>
            </w:r>
          </w:p>
        </w:tc>
        <w:tc>
          <w:tcPr>
            <w:tcW w:w="1193"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пак</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1</w:t>
            </w:r>
            <w:r w:rsidRPr="00497902">
              <w:rPr>
                <w:rFonts w:ascii="Arial" w:hAnsi="Arial" w:cs="Arial"/>
                <w:sz w:val="20"/>
                <w:szCs w:val="20"/>
                <w:lang w:val="sr-Cyrl-CS"/>
              </w:rPr>
              <w:t>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Боре</w:t>
            </w:r>
            <w:r w:rsidRPr="00497902">
              <w:rPr>
                <w:rFonts w:ascii="Arial" w:hAnsi="Arial" w:cs="Arial"/>
                <w:sz w:val="20"/>
                <w:szCs w:val="20"/>
              </w:rPr>
              <w:t>р</w:t>
            </w:r>
            <w:r w:rsidRPr="00497902">
              <w:rPr>
                <w:rFonts w:ascii="Arial" w:hAnsi="Arial" w:cs="Arial"/>
                <w:sz w:val="20"/>
                <w:szCs w:val="20"/>
                <w:lang w:val="sr-Cyrl-CS"/>
              </w:rPr>
              <w:t>и челични за колењак</w:t>
            </w:r>
          </w:p>
        </w:tc>
        <w:tc>
          <w:tcPr>
            <w:tcW w:w="1193"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Ком</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120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Боре</w:t>
            </w:r>
            <w:r w:rsidRPr="00497902">
              <w:rPr>
                <w:rFonts w:ascii="Arial" w:hAnsi="Arial" w:cs="Arial"/>
                <w:sz w:val="20"/>
                <w:szCs w:val="20"/>
              </w:rPr>
              <w:t>р</w:t>
            </w:r>
            <w:r w:rsidRPr="00497902">
              <w:rPr>
                <w:rFonts w:ascii="Arial" w:hAnsi="Arial" w:cs="Arial"/>
                <w:sz w:val="20"/>
                <w:szCs w:val="20"/>
                <w:lang w:val="sr-Cyrl-CS"/>
              </w:rPr>
              <w:t>и карбидни за колењак -разни</w:t>
            </w:r>
          </w:p>
        </w:tc>
        <w:tc>
          <w:tcPr>
            <w:tcW w:w="1193"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Ком</w:t>
            </w:r>
          </w:p>
        </w:tc>
        <w:tc>
          <w:tcPr>
            <w:tcW w:w="966"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1</w:t>
            </w:r>
            <w:r w:rsidRPr="00497902">
              <w:rPr>
                <w:rFonts w:ascii="Arial" w:hAnsi="Arial" w:cs="Arial"/>
                <w:sz w:val="20"/>
                <w:szCs w:val="20"/>
                <w:lang w:val="sr-Cyrl-CS"/>
              </w:rPr>
              <w:t>5</w:t>
            </w:r>
            <w:r w:rsidRPr="00497902">
              <w:rPr>
                <w:rFonts w:ascii="Arial" w:hAnsi="Arial" w:cs="Arial"/>
                <w:sz w:val="20"/>
                <w:szCs w:val="20"/>
              </w:rPr>
              <w:t>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Борери дијамамтски за турбину –разни</w:t>
            </w:r>
          </w:p>
        </w:tc>
        <w:tc>
          <w:tcPr>
            <w:tcW w:w="1193"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Ком</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140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Default="00F7710D" w:rsidP="00BD1A7D">
            <w:pPr>
              <w:rPr>
                <w:rFonts w:ascii="Arial" w:hAnsi="Arial" w:cs="Arial"/>
                <w:sz w:val="20"/>
                <w:szCs w:val="20"/>
              </w:rPr>
            </w:pPr>
            <w:r w:rsidRPr="00497902">
              <w:rPr>
                <w:rFonts w:ascii="Arial" w:hAnsi="Arial" w:cs="Arial"/>
                <w:sz w:val="20"/>
                <w:szCs w:val="20"/>
                <w:lang w:val="sr-Cyrl-CS"/>
              </w:rPr>
              <w:t xml:space="preserve">Амалгам </w:t>
            </w:r>
            <w:r w:rsidRPr="00497902">
              <w:rPr>
                <w:rFonts w:ascii="Arial" w:hAnsi="Arial" w:cs="Arial"/>
                <w:sz w:val="20"/>
                <w:szCs w:val="20"/>
              </w:rPr>
              <w:t>једноповршински</w:t>
            </w:r>
          </w:p>
          <w:p w:rsidR="006430F2" w:rsidRPr="006430F2" w:rsidRDefault="006430F2" w:rsidP="00BD1A7D">
            <w:pPr>
              <w:rPr>
                <w:rFonts w:ascii="Arial" w:hAnsi="Arial" w:cs="Arial"/>
                <w:sz w:val="20"/>
                <w:szCs w:val="20"/>
              </w:rPr>
            </w:pPr>
            <w:r>
              <w:rPr>
                <w:rFonts w:ascii="Arial" w:hAnsi="Arial" w:cs="Arial"/>
                <w:sz w:val="20"/>
                <w:szCs w:val="20"/>
              </w:rPr>
              <w:t>Ag од 44,5%</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Кутија</w:t>
            </w:r>
            <w:r w:rsidRPr="00497902">
              <w:rPr>
                <w:rFonts w:ascii="Arial" w:hAnsi="Arial" w:cs="Arial"/>
                <w:sz w:val="20"/>
                <w:szCs w:val="20"/>
                <w:lang w:val="sr-Cyrl-CS"/>
              </w:rPr>
              <w:t>/50</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55</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 xml:space="preserve">ЧЗК четкице </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966"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1</w:t>
            </w:r>
            <w:r w:rsidRPr="00497902">
              <w:rPr>
                <w:rFonts w:ascii="Arial" w:hAnsi="Arial" w:cs="Arial"/>
                <w:sz w:val="20"/>
                <w:szCs w:val="20"/>
                <w:lang w:val="sr-Cyrl-CS"/>
              </w:rPr>
              <w:t>7</w:t>
            </w:r>
            <w:r w:rsidRPr="00497902">
              <w:rPr>
                <w:rFonts w:ascii="Arial" w:hAnsi="Arial" w:cs="Arial"/>
                <w:sz w:val="20"/>
                <w:szCs w:val="20"/>
              </w:rPr>
              <w:t>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Гумице за полирање</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1</w:t>
            </w:r>
            <w:r w:rsidRPr="00497902">
              <w:rPr>
                <w:rFonts w:ascii="Arial" w:hAnsi="Arial" w:cs="Arial"/>
                <w:sz w:val="20"/>
                <w:szCs w:val="20"/>
                <w:lang w:val="sr-Cyrl-CS"/>
              </w:rPr>
              <w:t>15</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Default="00F7710D" w:rsidP="00BD1A7D">
            <w:pPr>
              <w:rPr>
                <w:rFonts w:ascii="Arial" w:hAnsi="Arial" w:cs="Arial"/>
                <w:sz w:val="20"/>
                <w:szCs w:val="20"/>
                <w:lang w:val="sr-Cyrl-CS"/>
              </w:rPr>
            </w:pPr>
            <w:r w:rsidRPr="00497902">
              <w:rPr>
                <w:rFonts w:ascii="Arial" w:hAnsi="Arial" w:cs="Arial"/>
                <w:sz w:val="20"/>
                <w:szCs w:val="20"/>
              </w:rPr>
              <w:t>Те</w:t>
            </w:r>
            <w:r w:rsidRPr="00497902">
              <w:rPr>
                <w:rFonts w:ascii="Arial" w:hAnsi="Arial" w:cs="Arial"/>
                <w:sz w:val="20"/>
                <w:szCs w:val="20"/>
                <w:lang w:val="sr-Cyrl-CS"/>
              </w:rPr>
              <w:t>чни композит</w:t>
            </w:r>
          </w:p>
          <w:p w:rsidR="006430F2" w:rsidRPr="00497902" w:rsidRDefault="006430F2" w:rsidP="00BD1A7D">
            <w:pPr>
              <w:rPr>
                <w:rFonts w:ascii="Arial" w:hAnsi="Arial" w:cs="Arial"/>
                <w:sz w:val="20"/>
                <w:szCs w:val="20"/>
                <w:lang w:val="sr-Cyrl-CS"/>
              </w:rPr>
            </w:pPr>
            <w:r>
              <w:rPr>
                <w:rFonts w:ascii="Arial" w:hAnsi="Arial" w:cs="Arial"/>
                <w:sz w:val="20"/>
                <w:szCs w:val="20"/>
                <w:lang w:val="sr-Cyrl-CS"/>
              </w:rPr>
              <w:t>2г</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2</w:t>
            </w:r>
            <w:r w:rsidRPr="00497902">
              <w:rPr>
                <w:rFonts w:ascii="Arial" w:hAnsi="Arial" w:cs="Arial"/>
                <w:sz w:val="20"/>
                <w:szCs w:val="20"/>
                <w:lang w:val="sr-Cyrl-CS"/>
              </w:rPr>
              <w:t>7</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rPr>
            </w:pPr>
            <w:r w:rsidRPr="00497902">
              <w:rPr>
                <w:rFonts w:ascii="Arial" w:hAnsi="Arial" w:cs="Arial"/>
                <w:sz w:val="20"/>
                <w:szCs w:val="20"/>
                <w:lang w:val="sr-Cyrl-CS"/>
              </w:rPr>
              <w:t>Композит</w:t>
            </w:r>
            <w:r w:rsidRPr="00497902">
              <w:rPr>
                <w:rFonts w:ascii="Arial" w:hAnsi="Arial" w:cs="Arial"/>
                <w:sz w:val="20"/>
                <w:szCs w:val="20"/>
              </w:rPr>
              <w:t xml:space="preserve"> од 4гр.</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966" w:type="dxa"/>
          </w:tcPr>
          <w:p w:rsidR="00F7710D" w:rsidRPr="00497902" w:rsidRDefault="002A1295" w:rsidP="00BD1A7D">
            <w:pPr>
              <w:jc w:val="center"/>
              <w:rPr>
                <w:rFonts w:ascii="Arial" w:hAnsi="Arial" w:cs="Arial"/>
                <w:sz w:val="20"/>
                <w:szCs w:val="20"/>
                <w:lang w:val="sr-Cyrl-CS"/>
              </w:rPr>
            </w:pPr>
            <w:r>
              <w:rPr>
                <w:rFonts w:ascii="Arial" w:hAnsi="Arial" w:cs="Arial"/>
                <w:sz w:val="20"/>
                <w:szCs w:val="20"/>
              </w:rPr>
              <w:t>10</w:t>
            </w:r>
            <w:r w:rsidR="00F7710D" w:rsidRPr="00497902">
              <w:rPr>
                <w:rFonts w:ascii="Arial" w:hAnsi="Arial" w:cs="Arial"/>
                <w:sz w:val="20"/>
                <w:szCs w:val="20"/>
                <w:lang w:val="sr-Cyrl-CS"/>
              </w:rPr>
              <w:t>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Бонд 5мл</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966" w:type="dxa"/>
          </w:tcPr>
          <w:p w:rsidR="00F7710D" w:rsidRPr="002A1295" w:rsidRDefault="00F7710D" w:rsidP="00BD1A7D">
            <w:pPr>
              <w:jc w:val="center"/>
              <w:rPr>
                <w:rFonts w:ascii="Arial" w:hAnsi="Arial" w:cs="Arial"/>
                <w:sz w:val="20"/>
                <w:szCs w:val="20"/>
              </w:rPr>
            </w:pPr>
            <w:r w:rsidRPr="00497902">
              <w:rPr>
                <w:rFonts w:ascii="Arial" w:hAnsi="Arial" w:cs="Arial"/>
                <w:sz w:val="20"/>
                <w:szCs w:val="20"/>
              </w:rPr>
              <w:t>3</w:t>
            </w:r>
            <w:r w:rsidR="002A1295">
              <w:rPr>
                <w:rFonts w:ascii="Arial" w:hAnsi="Arial" w:cs="Arial"/>
                <w:sz w:val="20"/>
                <w:szCs w:val="20"/>
              </w:rPr>
              <w:t>5</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rPr>
            </w:pPr>
            <w:r w:rsidRPr="00497902">
              <w:rPr>
                <w:rFonts w:ascii="Arial" w:hAnsi="Arial" w:cs="Arial"/>
                <w:sz w:val="20"/>
                <w:szCs w:val="20"/>
              </w:rPr>
              <w:t>Киселина за јеткање зубне глеђи</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966" w:type="dxa"/>
          </w:tcPr>
          <w:p w:rsidR="00F7710D" w:rsidRPr="00497902" w:rsidRDefault="00F7710D" w:rsidP="00BD1A7D">
            <w:pPr>
              <w:jc w:val="center"/>
              <w:rPr>
                <w:rFonts w:ascii="Arial" w:hAnsi="Arial" w:cs="Arial"/>
                <w:sz w:val="20"/>
                <w:szCs w:val="20"/>
              </w:rPr>
            </w:pPr>
            <w:r w:rsidRPr="00497902">
              <w:rPr>
                <w:rFonts w:ascii="Arial" w:hAnsi="Arial" w:cs="Arial"/>
                <w:sz w:val="20"/>
                <w:szCs w:val="20"/>
                <w:lang w:val="sr-Cyrl-CS"/>
              </w:rPr>
              <w:t>6</w:t>
            </w:r>
            <w:r w:rsidRPr="00497902">
              <w:rPr>
                <w:rFonts w:ascii="Arial" w:hAnsi="Arial" w:cs="Arial"/>
                <w:sz w:val="20"/>
                <w:szCs w:val="20"/>
              </w:rPr>
              <w:t>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Месинг четке</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1</w:t>
            </w:r>
            <w:r w:rsidRPr="00497902">
              <w:rPr>
                <w:rFonts w:ascii="Arial" w:hAnsi="Arial" w:cs="Arial"/>
                <w:sz w:val="20"/>
                <w:szCs w:val="20"/>
                <w:lang w:val="sr-Cyrl-CS"/>
              </w:rPr>
              <w:t>2</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Default="00F7710D" w:rsidP="00BD1A7D">
            <w:pPr>
              <w:rPr>
                <w:rFonts w:ascii="Arial" w:hAnsi="Arial" w:cs="Arial"/>
                <w:sz w:val="20"/>
                <w:szCs w:val="20"/>
              </w:rPr>
            </w:pPr>
            <w:r w:rsidRPr="00497902">
              <w:rPr>
                <w:rFonts w:ascii="Arial" w:hAnsi="Arial" w:cs="Arial"/>
                <w:sz w:val="20"/>
                <w:szCs w:val="20"/>
              </w:rPr>
              <w:t>Паста за уклањање меких наслага</w:t>
            </w:r>
          </w:p>
          <w:p w:rsidR="006430F2" w:rsidRPr="006430F2" w:rsidRDefault="006430F2" w:rsidP="00BD1A7D">
            <w:pPr>
              <w:rPr>
                <w:rFonts w:ascii="Arial" w:hAnsi="Arial" w:cs="Arial"/>
                <w:sz w:val="20"/>
                <w:szCs w:val="20"/>
              </w:rPr>
            </w:pPr>
            <w:r>
              <w:rPr>
                <w:rFonts w:ascii="Arial" w:hAnsi="Arial" w:cs="Arial"/>
                <w:sz w:val="20"/>
                <w:szCs w:val="20"/>
              </w:rPr>
              <w:t>40гр</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966" w:type="dxa"/>
          </w:tcPr>
          <w:p w:rsidR="00F7710D" w:rsidRPr="00497902" w:rsidRDefault="00F7710D" w:rsidP="00BD1A7D">
            <w:pPr>
              <w:jc w:val="center"/>
              <w:rPr>
                <w:rFonts w:ascii="Arial" w:hAnsi="Arial" w:cs="Arial"/>
                <w:sz w:val="20"/>
                <w:szCs w:val="20"/>
              </w:rPr>
            </w:pPr>
            <w:r w:rsidRPr="00497902">
              <w:rPr>
                <w:rFonts w:ascii="Arial" w:hAnsi="Arial" w:cs="Arial"/>
                <w:sz w:val="20"/>
                <w:szCs w:val="20"/>
                <w:lang w:val="sr-Cyrl-CS"/>
              </w:rPr>
              <w:t>2</w:t>
            </w:r>
            <w:r w:rsidRPr="00497902">
              <w:rPr>
                <w:rFonts w:ascii="Arial" w:hAnsi="Arial" w:cs="Arial"/>
                <w:sz w:val="20"/>
                <w:szCs w:val="20"/>
              </w:rPr>
              <w:t>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Default="00F7710D" w:rsidP="00BD1A7D">
            <w:pPr>
              <w:rPr>
                <w:rFonts w:ascii="Arial" w:hAnsi="Arial" w:cs="Arial"/>
                <w:sz w:val="20"/>
                <w:szCs w:val="20"/>
              </w:rPr>
            </w:pPr>
            <w:r w:rsidRPr="00497902">
              <w:rPr>
                <w:rFonts w:ascii="Arial" w:hAnsi="Arial" w:cs="Arial"/>
                <w:sz w:val="20"/>
                <w:szCs w:val="20"/>
              </w:rPr>
              <w:t>Средство за подмазивање денталних насадних инструмената</w:t>
            </w:r>
          </w:p>
          <w:p w:rsidR="006430F2" w:rsidRPr="006430F2" w:rsidRDefault="006430F2" w:rsidP="00BD1A7D">
            <w:pPr>
              <w:rPr>
                <w:rFonts w:ascii="Arial" w:hAnsi="Arial" w:cs="Arial"/>
                <w:sz w:val="20"/>
                <w:szCs w:val="20"/>
              </w:rPr>
            </w:pPr>
            <w:r>
              <w:rPr>
                <w:rFonts w:ascii="Arial" w:hAnsi="Arial" w:cs="Arial"/>
                <w:sz w:val="20"/>
                <w:szCs w:val="20"/>
              </w:rPr>
              <w:t>250мл</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1</w:t>
            </w:r>
            <w:r w:rsidRPr="00497902">
              <w:rPr>
                <w:rFonts w:ascii="Arial" w:hAnsi="Arial" w:cs="Arial"/>
                <w:sz w:val="20"/>
                <w:szCs w:val="20"/>
                <w:lang w:val="sr-Cyrl-CS"/>
              </w:rPr>
              <w:t>3</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Default="00F7710D" w:rsidP="00BD1A7D">
            <w:pPr>
              <w:rPr>
                <w:rFonts w:ascii="Arial" w:hAnsi="Arial" w:cs="Arial"/>
                <w:sz w:val="20"/>
                <w:szCs w:val="20"/>
                <w:lang w:val="sr-Cyrl-CS"/>
              </w:rPr>
            </w:pPr>
            <w:r w:rsidRPr="00497902">
              <w:rPr>
                <w:rFonts w:ascii="Arial" w:hAnsi="Arial" w:cs="Arial"/>
                <w:sz w:val="20"/>
                <w:szCs w:val="20"/>
                <w:lang w:val="sr-Cyrl-CS"/>
              </w:rPr>
              <w:t xml:space="preserve">Јодоформ </w:t>
            </w:r>
            <w:r w:rsidR="006430F2">
              <w:rPr>
                <w:rFonts w:ascii="Arial" w:hAnsi="Arial" w:cs="Arial"/>
                <w:sz w:val="20"/>
                <w:szCs w:val="20"/>
                <w:lang w:val="sr-Cyrl-CS"/>
              </w:rPr>
              <w:t>–</w:t>
            </w:r>
            <w:r w:rsidRPr="00497902">
              <w:rPr>
                <w:rFonts w:ascii="Arial" w:hAnsi="Arial" w:cs="Arial"/>
                <w:sz w:val="20"/>
                <w:szCs w:val="20"/>
                <w:lang w:val="sr-Cyrl-CS"/>
              </w:rPr>
              <w:t xml:space="preserve"> прах</w:t>
            </w:r>
          </w:p>
          <w:p w:rsidR="006430F2" w:rsidRPr="00497902" w:rsidRDefault="006430F2" w:rsidP="00BD1A7D">
            <w:pPr>
              <w:rPr>
                <w:rFonts w:ascii="Arial" w:hAnsi="Arial" w:cs="Arial"/>
                <w:sz w:val="20"/>
                <w:szCs w:val="20"/>
                <w:lang w:val="sr-Cyrl-CS"/>
              </w:rPr>
            </w:pPr>
            <w:r>
              <w:rPr>
                <w:rFonts w:ascii="Arial" w:hAnsi="Arial" w:cs="Arial"/>
                <w:sz w:val="20"/>
                <w:szCs w:val="20"/>
                <w:lang w:val="sr-Cyrl-CS"/>
              </w:rPr>
              <w:t>15гр</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966" w:type="dxa"/>
          </w:tcPr>
          <w:p w:rsidR="00F7710D" w:rsidRPr="002A1295" w:rsidRDefault="002A1295" w:rsidP="00BD1A7D">
            <w:pPr>
              <w:jc w:val="center"/>
              <w:rPr>
                <w:rFonts w:ascii="Arial" w:hAnsi="Arial" w:cs="Arial"/>
                <w:sz w:val="20"/>
                <w:szCs w:val="20"/>
              </w:rPr>
            </w:pPr>
            <w:r>
              <w:rPr>
                <w:rFonts w:ascii="Arial" w:hAnsi="Arial" w:cs="Arial"/>
                <w:sz w:val="20"/>
                <w:szCs w:val="20"/>
              </w:rPr>
              <w:t>10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6430F2" w:rsidRDefault="00F7710D" w:rsidP="00BD1A7D">
            <w:pPr>
              <w:rPr>
                <w:rFonts w:ascii="Arial" w:hAnsi="Arial" w:cs="Arial"/>
                <w:sz w:val="20"/>
                <w:szCs w:val="20"/>
              </w:rPr>
            </w:pPr>
            <w:r w:rsidRPr="00497902">
              <w:rPr>
                <w:rFonts w:ascii="Arial" w:hAnsi="Arial" w:cs="Arial"/>
                <w:sz w:val="20"/>
                <w:szCs w:val="20"/>
              </w:rPr>
              <w:t>Раствор за дезинфекцију коренског канала (хлорфенол)</w:t>
            </w:r>
            <w:r w:rsidR="006430F2">
              <w:rPr>
                <w:rFonts w:ascii="Arial" w:hAnsi="Arial" w:cs="Arial"/>
                <w:sz w:val="20"/>
                <w:szCs w:val="20"/>
              </w:rPr>
              <w:t xml:space="preserve"> ,20мл</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966" w:type="dxa"/>
          </w:tcPr>
          <w:p w:rsidR="00F7710D" w:rsidRPr="002A1295" w:rsidRDefault="002A1295" w:rsidP="002A1295">
            <w:pPr>
              <w:jc w:val="center"/>
              <w:rPr>
                <w:rFonts w:ascii="Arial" w:hAnsi="Arial" w:cs="Arial"/>
                <w:sz w:val="20"/>
                <w:szCs w:val="20"/>
              </w:rPr>
            </w:pPr>
            <w:r>
              <w:rPr>
                <w:rFonts w:ascii="Arial" w:hAnsi="Arial" w:cs="Arial"/>
                <w:sz w:val="20"/>
                <w:szCs w:val="20"/>
              </w:rPr>
              <w:t>10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Default="00F7710D" w:rsidP="00BD1A7D">
            <w:pPr>
              <w:rPr>
                <w:rFonts w:ascii="Arial" w:hAnsi="Arial" w:cs="Arial"/>
                <w:sz w:val="20"/>
                <w:szCs w:val="20"/>
              </w:rPr>
            </w:pPr>
            <w:r w:rsidRPr="00497902">
              <w:rPr>
                <w:rFonts w:ascii="Arial" w:hAnsi="Arial" w:cs="Arial"/>
                <w:sz w:val="20"/>
                <w:szCs w:val="20"/>
              </w:rPr>
              <w:t>Раствор за дезинфекцију канала корена зуба (цхлумскy)</w:t>
            </w:r>
          </w:p>
          <w:p w:rsidR="006430F2" w:rsidRPr="006430F2" w:rsidRDefault="006430F2" w:rsidP="00BD1A7D">
            <w:pPr>
              <w:rPr>
                <w:rFonts w:ascii="Arial" w:hAnsi="Arial" w:cs="Arial"/>
                <w:sz w:val="20"/>
                <w:szCs w:val="20"/>
              </w:rPr>
            </w:pPr>
            <w:r>
              <w:rPr>
                <w:rFonts w:ascii="Arial" w:hAnsi="Arial" w:cs="Arial"/>
                <w:sz w:val="20"/>
                <w:szCs w:val="20"/>
              </w:rPr>
              <w:t>20мл</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966" w:type="dxa"/>
          </w:tcPr>
          <w:p w:rsidR="00F7710D" w:rsidRPr="002A1295" w:rsidRDefault="00F7710D" w:rsidP="00BD1A7D">
            <w:pPr>
              <w:jc w:val="center"/>
              <w:rPr>
                <w:rFonts w:ascii="Arial" w:hAnsi="Arial" w:cs="Arial"/>
                <w:sz w:val="20"/>
                <w:szCs w:val="20"/>
              </w:rPr>
            </w:pPr>
            <w:r w:rsidRPr="00497902">
              <w:rPr>
                <w:rFonts w:ascii="Arial" w:hAnsi="Arial" w:cs="Arial"/>
                <w:sz w:val="20"/>
                <w:szCs w:val="20"/>
              </w:rPr>
              <w:t>1</w:t>
            </w:r>
            <w:r w:rsidR="002A1295">
              <w:rPr>
                <w:rFonts w:ascii="Arial" w:hAnsi="Arial" w:cs="Arial"/>
                <w:sz w:val="20"/>
                <w:szCs w:val="20"/>
              </w:rPr>
              <w:t>2</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6430F2" w:rsidRDefault="00F7710D" w:rsidP="00BD1A7D">
            <w:pPr>
              <w:rPr>
                <w:rFonts w:ascii="Arial" w:hAnsi="Arial" w:cs="Arial"/>
                <w:sz w:val="20"/>
                <w:szCs w:val="20"/>
              </w:rPr>
            </w:pPr>
            <w:r w:rsidRPr="00497902">
              <w:rPr>
                <w:rFonts w:ascii="Arial" w:hAnsi="Arial" w:cs="Arial"/>
                <w:sz w:val="20"/>
                <w:szCs w:val="20"/>
              </w:rPr>
              <w:t>Цинк-оксид за лечење зуба</w:t>
            </w:r>
            <w:r w:rsidR="006430F2">
              <w:rPr>
                <w:rFonts w:ascii="Arial" w:hAnsi="Arial" w:cs="Arial"/>
                <w:sz w:val="20"/>
                <w:szCs w:val="20"/>
              </w:rPr>
              <w:t>, прах20гр течност 10мл</w:t>
            </w:r>
          </w:p>
        </w:tc>
        <w:tc>
          <w:tcPr>
            <w:tcW w:w="1193"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пак</w:t>
            </w:r>
          </w:p>
        </w:tc>
        <w:tc>
          <w:tcPr>
            <w:tcW w:w="966"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5</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Default="00F7710D" w:rsidP="00BD1A7D">
            <w:pPr>
              <w:rPr>
                <w:rFonts w:ascii="Arial" w:hAnsi="Arial" w:cs="Arial"/>
                <w:sz w:val="20"/>
                <w:szCs w:val="20"/>
              </w:rPr>
            </w:pPr>
            <w:r w:rsidRPr="00497902">
              <w:rPr>
                <w:rFonts w:ascii="Arial" w:hAnsi="Arial" w:cs="Arial"/>
                <w:sz w:val="20"/>
                <w:szCs w:val="20"/>
              </w:rPr>
              <w:t>Паста за прекривање пулпе Ца(ОХ)2</w:t>
            </w:r>
          </w:p>
          <w:p w:rsidR="006430F2" w:rsidRPr="006430F2" w:rsidRDefault="006430F2" w:rsidP="00BD1A7D">
            <w:pPr>
              <w:rPr>
                <w:rFonts w:ascii="Arial" w:hAnsi="Arial" w:cs="Arial"/>
                <w:sz w:val="20"/>
                <w:szCs w:val="20"/>
              </w:rPr>
            </w:pPr>
            <w:r>
              <w:rPr>
                <w:rFonts w:ascii="Arial" w:hAnsi="Arial" w:cs="Arial"/>
                <w:sz w:val="20"/>
                <w:szCs w:val="20"/>
              </w:rPr>
              <w:t>5гр</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966" w:type="dxa"/>
          </w:tcPr>
          <w:p w:rsidR="00F7710D" w:rsidRPr="002A1295" w:rsidRDefault="002A1295" w:rsidP="00BD1A7D">
            <w:pPr>
              <w:jc w:val="center"/>
              <w:rPr>
                <w:rFonts w:ascii="Arial" w:hAnsi="Arial" w:cs="Arial"/>
                <w:sz w:val="20"/>
                <w:szCs w:val="20"/>
              </w:rPr>
            </w:pPr>
            <w:r>
              <w:rPr>
                <w:rFonts w:ascii="Arial" w:hAnsi="Arial" w:cs="Arial"/>
                <w:sz w:val="20"/>
                <w:szCs w:val="20"/>
              </w:rPr>
              <w:t>40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Default="00F7710D" w:rsidP="00BD1A7D">
            <w:pPr>
              <w:rPr>
                <w:rFonts w:ascii="Arial" w:hAnsi="Arial" w:cs="Arial"/>
                <w:sz w:val="20"/>
                <w:szCs w:val="20"/>
                <w:lang w:val="sr-Cyrl-CS"/>
              </w:rPr>
            </w:pPr>
            <w:r w:rsidRPr="00497902">
              <w:rPr>
                <w:rFonts w:ascii="Arial" w:hAnsi="Arial" w:cs="Arial"/>
                <w:sz w:val="20"/>
                <w:szCs w:val="20"/>
                <w:lang w:val="sr-Cyrl-CS"/>
              </w:rPr>
              <w:t xml:space="preserve">Гутаперке разне </w:t>
            </w:r>
          </w:p>
          <w:p w:rsidR="006430F2" w:rsidRPr="00497902" w:rsidRDefault="006430F2" w:rsidP="00BD1A7D">
            <w:pPr>
              <w:rPr>
                <w:rFonts w:ascii="Arial" w:hAnsi="Arial" w:cs="Arial"/>
                <w:sz w:val="20"/>
                <w:szCs w:val="20"/>
                <w:lang w:val="sr-Cyrl-CS"/>
              </w:rPr>
            </w:pPr>
            <w:r>
              <w:rPr>
                <w:rFonts w:ascii="Arial" w:hAnsi="Arial" w:cs="Arial"/>
                <w:sz w:val="20"/>
                <w:szCs w:val="20"/>
                <w:lang w:val="sr-Cyrl-CS"/>
              </w:rPr>
              <w:t>а 120</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Пак</w:t>
            </w:r>
            <w:r w:rsidRPr="00497902">
              <w:rPr>
                <w:rFonts w:ascii="Arial" w:hAnsi="Arial" w:cs="Arial"/>
                <w:sz w:val="20"/>
                <w:szCs w:val="20"/>
                <w:lang w:val="sr-Cyrl-CS"/>
              </w:rPr>
              <w:t>/6</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2</w:t>
            </w:r>
            <w:r w:rsidRPr="00497902">
              <w:rPr>
                <w:rFonts w:ascii="Arial" w:hAnsi="Arial" w:cs="Arial"/>
                <w:sz w:val="20"/>
                <w:szCs w:val="20"/>
                <w:lang w:val="sr-Cyrl-CS"/>
              </w:rPr>
              <w:t>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Милер игле</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Пак</w:t>
            </w:r>
            <w:r w:rsidRPr="00497902">
              <w:rPr>
                <w:rFonts w:ascii="Arial" w:hAnsi="Arial" w:cs="Arial"/>
                <w:sz w:val="20"/>
                <w:szCs w:val="20"/>
                <w:lang w:val="sr-Cyrl-CS"/>
              </w:rPr>
              <w:t>/12</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21</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Кер игле</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Пак</w:t>
            </w:r>
            <w:r w:rsidRPr="00497902">
              <w:rPr>
                <w:rFonts w:ascii="Arial" w:hAnsi="Arial" w:cs="Arial"/>
                <w:sz w:val="20"/>
                <w:szCs w:val="20"/>
                <w:lang w:val="sr-Cyrl-CS"/>
              </w:rPr>
              <w:t>/</w:t>
            </w:r>
            <w:r w:rsidR="000443A5">
              <w:rPr>
                <w:rFonts w:ascii="Arial" w:hAnsi="Arial" w:cs="Arial"/>
                <w:sz w:val="20"/>
                <w:szCs w:val="20"/>
                <w:lang w:val="sr-Cyrl-CS"/>
              </w:rPr>
              <w:t>6</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30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Нерв игле</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Пак</w:t>
            </w:r>
            <w:r w:rsidRPr="00497902">
              <w:rPr>
                <w:rFonts w:ascii="Arial" w:hAnsi="Arial" w:cs="Arial"/>
                <w:sz w:val="20"/>
                <w:szCs w:val="20"/>
                <w:lang w:val="sr-Cyrl-CS"/>
              </w:rPr>
              <w:t>/1</w:t>
            </w:r>
            <w:r w:rsidR="000443A5">
              <w:rPr>
                <w:rFonts w:ascii="Arial" w:hAnsi="Arial" w:cs="Arial"/>
                <w:sz w:val="20"/>
                <w:szCs w:val="20"/>
                <w:lang w:val="sr-Cyrl-CS"/>
              </w:rPr>
              <w:t>0</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3</w:t>
            </w:r>
            <w:r w:rsidRPr="00497902">
              <w:rPr>
                <w:rFonts w:ascii="Arial" w:hAnsi="Arial" w:cs="Arial"/>
                <w:sz w:val="20"/>
                <w:szCs w:val="20"/>
                <w:lang w:val="sr-Cyrl-CS"/>
              </w:rPr>
              <w:t>2</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Лентуле игле</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Компл.</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1</w:t>
            </w:r>
            <w:r w:rsidRPr="00497902">
              <w:rPr>
                <w:rFonts w:ascii="Arial" w:hAnsi="Arial" w:cs="Arial"/>
                <w:sz w:val="20"/>
                <w:szCs w:val="20"/>
                <w:lang w:val="sr-Cyrl-CS"/>
              </w:rPr>
              <w:t>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6430F2" w:rsidRDefault="00F7710D" w:rsidP="00BD1A7D">
            <w:pPr>
              <w:rPr>
                <w:rFonts w:ascii="Arial" w:hAnsi="Arial" w:cs="Arial"/>
                <w:sz w:val="20"/>
                <w:szCs w:val="20"/>
              </w:rPr>
            </w:pPr>
            <w:r w:rsidRPr="00497902">
              <w:rPr>
                <w:rFonts w:ascii="Arial" w:hAnsi="Arial" w:cs="Arial"/>
                <w:sz w:val="20"/>
                <w:szCs w:val="20"/>
              </w:rPr>
              <w:t>Материјал за дефинитивно пуњење  корена зуба-прах</w:t>
            </w:r>
            <w:r w:rsidR="006430F2">
              <w:rPr>
                <w:rFonts w:ascii="Arial" w:hAnsi="Arial" w:cs="Arial"/>
                <w:sz w:val="20"/>
                <w:szCs w:val="20"/>
              </w:rPr>
              <w:t xml:space="preserve"> 20гр</w:t>
            </w:r>
          </w:p>
        </w:tc>
        <w:tc>
          <w:tcPr>
            <w:tcW w:w="1193"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Пак</w:t>
            </w:r>
          </w:p>
        </w:tc>
        <w:tc>
          <w:tcPr>
            <w:tcW w:w="966" w:type="dxa"/>
          </w:tcPr>
          <w:p w:rsidR="00F7710D" w:rsidRPr="002A1295" w:rsidRDefault="002A1295" w:rsidP="00BD1A7D">
            <w:pPr>
              <w:jc w:val="center"/>
              <w:rPr>
                <w:rFonts w:ascii="Arial" w:hAnsi="Arial" w:cs="Arial"/>
                <w:sz w:val="20"/>
                <w:szCs w:val="20"/>
              </w:rPr>
            </w:pPr>
            <w:r>
              <w:rPr>
                <w:rFonts w:ascii="Arial" w:hAnsi="Arial" w:cs="Arial"/>
                <w:sz w:val="20"/>
                <w:szCs w:val="20"/>
              </w:rPr>
              <w:t>10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0443A5" w:rsidRDefault="00F7710D" w:rsidP="00BD1A7D">
            <w:pPr>
              <w:rPr>
                <w:rFonts w:ascii="Arial" w:hAnsi="Arial" w:cs="Arial"/>
                <w:sz w:val="20"/>
                <w:szCs w:val="20"/>
              </w:rPr>
            </w:pPr>
            <w:r w:rsidRPr="00497902">
              <w:rPr>
                <w:rFonts w:ascii="Arial" w:hAnsi="Arial" w:cs="Arial"/>
                <w:sz w:val="20"/>
                <w:szCs w:val="20"/>
              </w:rPr>
              <w:t>Материјал за дефинитивно пуњење кана</w:t>
            </w:r>
            <w:r w:rsidRPr="00497902">
              <w:rPr>
                <w:rFonts w:ascii="Arial" w:hAnsi="Arial" w:cs="Arial"/>
                <w:sz w:val="20"/>
                <w:szCs w:val="20"/>
                <w:lang w:val="sr-Cyrl-CS"/>
              </w:rPr>
              <w:t>л</w:t>
            </w:r>
            <w:r w:rsidRPr="00497902">
              <w:rPr>
                <w:rFonts w:ascii="Arial" w:hAnsi="Arial" w:cs="Arial"/>
                <w:sz w:val="20"/>
                <w:szCs w:val="20"/>
              </w:rPr>
              <w:t>a к зуба-течност</w:t>
            </w:r>
            <w:r w:rsidR="000443A5">
              <w:rPr>
                <w:rFonts w:ascii="Arial" w:hAnsi="Arial" w:cs="Arial"/>
                <w:sz w:val="20"/>
                <w:szCs w:val="20"/>
              </w:rPr>
              <w:t xml:space="preserve"> 10мл</w:t>
            </w:r>
          </w:p>
        </w:tc>
        <w:tc>
          <w:tcPr>
            <w:tcW w:w="1193"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пак</w:t>
            </w:r>
          </w:p>
        </w:tc>
        <w:tc>
          <w:tcPr>
            <w:tcW w:w="966" w:type="dxa"/>
          </w:tcPr>
          <w:p w:rsidR="00F7710D" w:rsidRPr="002A1295" w:rsidRDefault="002A1295" w:rsidP="00BD1A7D">
            <w:pPr>
              <w:jc w:val="center"/>
              <w:rPr>
                <w:rFonts w:ascii="Arial" w:hAnsi="Arial" w:cs="Arial"/>
                <w:sz w:val="20"/>
                <w:szCs w:val="20"/>
              </w:rPr>
            </w:pPr>
            <w:r>
              <w:rPr>
                <w:rFonts w:ascii="Arial" w:hAnsi="Arial" w:cs="Arial"/>
                <w:sz w:val="20"/>
                <w:szCs w:val="20"/>
              </w:rPr>
              <w:t>10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rPr>
            </w:pPr>
            <w:r w:rsidRPr="00497902">
              <w:rPr>
                <w:rFonts w:ascii="Arial" w:hAnsi="Arial" w:cs="Arial"/>
                <w:sz w:val="20"/>
                <w:szCs w:val="20"/>
              </w:rPr>
              <w:t>Сисаљке (пак.100 ком.)</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Пак</w:t>
            </w:r>
            <w:r w:rsidRPr="00497902">
              <w:rPr>
                <w:rFonts w:ascii="Arial" w:hAnsi="Arial" w:cs="Arial"/>
                <w:sz w:val="20"/>
                <w:szCs w:val="20"/>
                <w:lang w:val="sr-Cyrl-CS"/>
              </w:rPr>
              <w:t>/100</w:t>
            </w:r>
          </w:p>
        </w:tc>
        <w:tc>
          <w:tcPr>
            <w:tcW w:w="966" w:type="dxa"/>
          </w:tcPr>
          <w:p w:rsidR="00F7710D" w:rsidRPr="002A1295" w:rsidRDefault="002A1295" w:rsidP="00BD1A7D">
            <w:pPr>
              <w:jc w:val="center"/>
              <w:rPr>
                <w:rFonts w:ascii="Arial" w:hAnsi="Arial" w:cs="Arial"/>
                <w:sz w:val="20"/>
                <w:szCs w:val="20"/>
              </w:rPr>
            </w:pPr>
            <w:r>
              <w:rPr>
                <w:rFonts w:ascii="Arial" w:hAnsi="Arial" w:cs="Arial"/>
                <w:sz w:val="20"/>
                <w:szCs w:val="20"/>
              </w:rPr>
              <w:t>100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0443A5" w:rsidRDefault="00F7710D" w:rsidP="00BD1A7D">
            <w:pPr>
              <w:rPr>
                <w:rFonts w:ascii="Arial" w:hAnsi="Arial" w:cs="Arial"/>
                <w:sz w:val="20"/>
                <w:szCs w:val="20"/>
              </w:rPr>
            </w:pPr>
            <w:r w:rsidRPr="00497902">
              <w:rPr>
                <w:rFonts w:ascii="Arial" w:hAnsi="Arial" w:cs="Arial"/>
                <w:sz w:val="20"/>
                <w:szCs w:val="20"/>
              </w:rPr>
              <w:t>Паста за привремено затварање кавитета</w:t>
            </w:r>
            <w:r w:rsidR="000443A5">
              <w:rPr>
                <w:rFonts w:ascii="Arial" w:hAnsi="Arial" w:cs="Arial"/>
                <w:sz w:val="20"/>
                <w:szCs w:val="20"/>
              </w:rPr>
              <w:t xml:space="preserve"> 40гр</w:t>
            </w:r>
          </w:p>
        </w:tc>
        <w:tc>
          <w:tcPr>
            <w:tcW w:w="1193"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ком</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21</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rPr>
            </w:pPr>
            <w:r w:rsidRPr="00497902">
              <w:rPr>
                <w:rFonts w:ascii="Arial" w:hAnsi="Arial" w:cs="Arial"/>
                <w:sz w:val="20"/>
                <w:szCs w:val="20"/>
              </w:rPr>
              <w:t>Тампони (сунђери) за заустављање крварења пак. (</w:t>
            </w:r>
            <w:r w:rsidRPr="00497902">
              <w:rPr>
                <w:rFonts w:ascii="Arial" w:hAnsi="Arial" w:cs="Arial"/>
                <w:sz w:val="20"/>
                <w:szCs w:val="20"/>
                <w:lang w:val="sr-Cyrl-CS"/>
              </w:rPr>
              <w:t>5</w:t>
            </w:r>
            <w:r w:rsidRPr="00497902">
              <w:rPr>
                <w:rFonts w:ascii="Arial" w:hAnsi="Arial" w:cs="Arial"/>
                <w:sz w:val="20"/>
                <w:szCs w:val="20"/>
              </w:rPr>
              <w:t>0ком)</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Пак/50</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14</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rPr>
            </w:pPr>
            <w:r w:rsidRPr="00497902">
              <w:rPr>
                <w:rFonts w:ascii="Arial" w:hAnsi="Arial" w:cs="Arial"/>
                <w:sz w:val="20"/>
                <w:szCs w:val="20"/>
              </w:rPr>
              <w:t>Ватеролне</w:t>
            </w:r>
          </w:p>
        </w:tc>
        <w:tc>
          <w:tcPr>
            <w:tcW w:w="1193"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кг</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45</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rPr>
              <w:t>Матрице</w:t>
            </w:r>
            <w:r w:rsidRPr="00497902">
              <w:rPr>
                <w:rFonts w:ascii="Arial" w:hAnsi="Arial" w:cs="Arial"/>
                <w:sz w:val="20"/>
                <w:szCs w:val="20"/>
                <w:lang w:val="sr-Cyrl-CS"/>
              </w:rPr>
              <w:t xml:space="preserve"> (</w:t>
            </w:r>
            <w:r w:rsidRPr="00497902">
              <w:rPr>
                <w:rFonts w:ascii="Arial" w:hAnsi="Arial" w:cs="Arial"/>
                <w:sz w:val="20"/>
                <w:szCs w:val="20"/>
              </w:rPr>
              <w:t>пак. од 12 ком)</w:t>
            </w:r>
          </w:p>
        </w:tc>
        <w:tc>
          <w:tcPr>
            <w:tcW w:w="119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пак/12</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1</w:t>
            </w:r>
            <w:r w:rsidRPr="00497902">
              <w:rPr>
                <w:rFonts w:ascii="Arial" w:hAnsi="Arial" w:cs="Arial"/>
                <w:sz w:val="20"/>
                <w:szCs w:val="20"/>
                <w:lang w:val="sr-Cyrl-CS"/>
              </w:rPr>
              <w:t>1</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rPr>
              <w:t xml:space="preserve">Матрице у траци </w:t>
            </w:r>
          </w:p>
        </w:tc>
        <w:tc>
          <w:tcPr>
            <w:tcW w:w="1193"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пак</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3</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497902" w:rsidRDefault="00F7710D" w:rsidP="00BD1A7D">
            <w:pPr>
              <w:rPr>
                <w:rFonts w:ascii="Arial" w:hAnsi="Arial" w:cs="Arial"/>
                <w:sz w:val="20"/>
                <w:szCs w:val="20"/>
              </w:rPr>
            </w:pPr>
            <w:r w:rsidRPr="00497902">
              <w:rPr>
                <w:rFonts w:ascii="Arial" w:hAnsi="Arial" w:cs="Arial"/>
                <w:sz w:val="20"/>
                <w:szCs w:val="20"/>
              </w:rPr>
              <w:t>Огледалца</w:t>
            </w:r>
          </w:p>
        </w:tc>
        <w:tc>
          <w:tcPr>
            <w:tcW w:w="1193"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ком</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15</w:t>
            </w:r>
            <w:r w:rsidRPr="00497902">
              <w:rPr>
                <w:rFonts w:ascii="Arial" w:hAnsi="Arial" w:cs="Arial"/>
                <w:sz w:val="20"/>
                <w:szCs w:val="20"/>
                <w:lang w:val="sr-Cyrl-CS"/>
              </w:rPr>
              <w:t>5</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0443A5" w:rsidRDefault="00F7710D" w:rsidP="00BD1A7D">
            <w:pPr>
              <w:rPr>
                <w:rFonts w:ascii="Arial" w:hAnsi="Arial" w:cs="Arial"/>
                <w:sz w:val="20"/>
                <w:szCs w:val="20"/>
              </w:rPr>
            </w:pPr>
            <w:r w:rsidRPr="00497902">
              <w:rPr>
                <w:rFonts w:ascii="Arial" w:hAnsi="Arial" w:cs="Arial"/>
                <w:sz w:val="20"/>
                <w:szCs w:val="20"/>
              </w:rPr>
              <w:t>Раствор за заштиту зуба од каријеса са флуором</w:t>
            </w:r>
            <w:r w:rsidR="000443A5">
              <w:rPr>
                <w:rFonts w:ascii="Arial" w:hAnsi="Arial" w:cs="Arial"/>
                <w:sz w:val="20"/>
                <w:szCs w:val="20"/>
              </w:rPr>
              <w:t xml:space="preserve"> 250мл</w:t>
            </w:r>
          </w:p>
        </w:tc>
        <w:tc>
          <w:tcPr>
            <w:tcW w:w="1193"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ком</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rPr>
              <w:t>1</w:t>
            </w:r>
            <w:r w:rsidRPr="00497902">
              <w:rPr>
                <w:rFonts w:ascii="Arial" w:hAnsi="Arial" w:cs="Arial"/>
                <w:sz w:val="20"/>
                <w:szCs w:val="20"/>
                <w:lang w:val="sr-Cyrl-CS"/>
              </w:rPr>
              <w:t>10</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c>
          <w:tcPr>
            <w:tcW w:w="855" w:type="dxa"/>
          </w:tcPr>
          <w:p w:rsidR="00F7710D" w:rsidRPr="00497902" w:rsidRDefault="00F7710D"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Pr>
          <w:p w:rsidR="00F7710D" w:rsidRPr="000443A5" w:rsidRDefault="00F7710D" w:rsidP="00BD1A7D">
            <w:pPr>
              <w:rPr>
                <w:rFonts w:ascii="Arial" w:hAnsi="Arial" w:cs="Arial"/>
                <w:sz w:val="20"/>
                <w:szCs w:val="20"/>
              </w:rPr>
            </w:pPr>
            <w:r w:rsidRPr="00497902">
              <w:rPr>
                <w:rFonts w:ascii="Arial" w:hAnsi="Arial" w:cs="Arial"/>
                <w:sz w:val="20"/>
                <w:szCs w:val="20"/>
              </w:rPr>
              <w:t>Светлосно- полимеризујући заливач фисура и јамица</w:t>
            </w:r>
            <w:r w:rsidR="000443A5">
              <w:rPr>
                <w:rFonts w:ascii="Arial" w:hAnsi="Arial" w:cs="Arial"/>
                <w:sz w:val="20"/>
                <w:szCs w:val="20"/>
              </w:rPr>
              <w:t xml:space="preserve"> 2мл</w:t>
            </w:r>
          </w:p>
        </w:tc>
        <w:tc>
          <w:tcPr>
            <w:tcW w:w="1193" w:type="dxa"/>
          </w:tcPr>
          <w:p w:rsidR="00F7710D" w:rsidRPr="00497902" w:rsidRDefault="00F7710D" w:rsidP="00BD1A7D">
            <w:pPr>
              <w:jc w:val="center"/>
              <w:rPr>
                <w:rFonts w:ascii="Arial" w:hAnsi="Arial" w:cs="Arial"/>
                <w:sz w:val="20"/>
                <w:szCs w:val="20"/>
              </w:rPr>
            </w:pPr>
            <w:r w:rsidRPr="00497902">
              <w:rPr>
                <w:rFonts w:ascii="Arial" w:hAnsi="Arial" w:cs="Arial"/>
                <w:sz w:val="20"/>
                <w:szCs w:val="20"/>
              </w:rPr>
              <w:t>ком</w:t>
            </w:r>
          </w:p>
        </w:tc>
        <w:tc>
          <w:tcPr>
            <w:tcW w:w="96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35</w:t>
            </w:r>
          </w:p>
        </w:tc>
        <w:tc>
          <w:tcPr>
            <w:tcW w:w="1143"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r w:rsidR="002A1295" w:rsidRPr="00497902" w:rsidTr="006430F2">
        <w:tc>
          <w:tcPr>
            <w:tcW w:w="855" w:type="dxa"/>
            <w:tcBorders>
              <w:bottom w:val="single" w:sz="4" w:space="0" w:color="auto"/>
            </w:tcBorders>
          </w:tcPr>
          <w:p w:rsidR="002A1295" w:rsidRPr="00497902" w:rsidRDefault="002A1295"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Borders>
              <w:bottom w:val="single" w:sz="4" w:space="0" w:color="auto"/>
            </w:tcBorders>
          </w:tcPr>
          <w:p w:rsidR="002A1295" w:rsidRPr="002A1295" w:rsidRDefault="002A1295" w:rsidP="00BD1A7D">
            <w:pPr>
              <w:rPr>
                <w:rFonts w:ascii="Arial" w:hAnsi="Arial" w:cs="Arial"/>
                <w:sz w:val="20"/>
                <w:szCs w:val="20"/>
              </w:rPr>
            </w:pPr>
            <w:r>
              <w:rPr>
                <w:rFonts w:ascii="Arial" w:hAnsi="Arial" w:cs="Arial"/>
                <w:sz w:val="20"/>
                <w:szCs w:val="20"/>
              </w:rPr>
              <w:t>Папирне компресе</w:t>
            </w:r>
          </w:p>
        </w:tc>
        <w:tc>
          <w:tcPr>
            <w:tcW w:w="1193" w:type="dxa"/>
            <w:tcBorders>
              <w:bottom w:val="single" w:sz="4" w:space="0" w:color="auto"/>
            </w:tcBorders>
          </w:tcPr>
          <w:p w:rsidR="002A1295" w:rsidRPr="000443A5" w:rsidRDefault="000443A5" w:rsidP="00BD1A7D">
            <w:pPr>
              <w:jc w:val="center"/>
              <w:rPr>
                <w:rFonts w:ascii="Arial" w:hAnsi="Arial" w:cs="Arial"/>
                <w:sz w:val="20"/>
                <w:szCs w:val="20"/>
              </w:rPr>
            </w:pPr>
            <w:r>
              <w:rPr>
                <w:rFonts w:ascii="Arial" w:hAnsi="Arial" w:cs="Arial"/>
                <w:sz w:val="20"/>
                <w:szCs w:val="20"/>
              </w:rPr>
              <w:t>П</w:t>
            </w:r>
            <w:r w:rsidR="002A1295">
              <w:rPr>
                <w:rFonts w:ascii="Arial" w:hAnsi="Arial" w:cs="Arial"/>
                <w:sz w:val="20"/>
                <w:szCs w:val="20"/>
              </w:rPr>
              <w:t>ак</w:t>
            </w:r>
            <w:r>
              <w:rPr>
                <w:rFonts w:ascii="Arial" w:hAnsi="Arial" w:cs="Arial"/>
                <w:sz w:val="20"/>
                <w:szCs w:val="20"/>
              </w:rPr>
              <w:t>/40</w:t>
            </w:r>
          </w:p>
        </w:tc>
        <w:tc>
          <w:tcPr>
            <w:tcW w:w="966" w:type="dxa"/>
            <w:tcBorders>
              <w:bottom w:val="single" w:sz="4" w:space="0" w:color="auto"/>
            </w:tcBorders>
          </w:tcPr>
          <w:p w:rsidR="002A1295" w:rsidRPr="00497902" w:rsidRDefault="002A1295" w:rsidP="00BD1A7D">
            <w:pPr>
              <w:jc w:val="center"/>
              <w:rPr>
                <w:rFonts w:ascii="Arial" w:hAnsi="Arial" w:cs="Arial"/>
                <w:sz w:val="20"/>
                <w:szCs w:val="20"/>
                <w:lang w:val="sr-Cyrl-CS"/>
              </w:rPr>
            </w:pPr>
            <w:r>
              <w:rPr>
                <w:rFonts w:ascii="Arial" w:hAnsi="Arial" w:cs="Arial"/>
                <w:sz w:val="20"/>
                <w:szCs w:val="20"/>
                <w:lang w:val="sr-Cyrl-CS"/>
              </w:rPr>
              <w:t>100</w:t>
            </w:r>
          </w:p>
        </w:tc>
        <w:tc>
          <w:tcPr>
            <w:tcW w:w="1143" w:type="dxa"/>
            <w:tcBorders>
              <w:bottom w:val="single" w:sz="4" w:space="0" w:color="auto"/>
            </w:tcBorders>
          </w:tcPr>
          <w:p w:rsidR="002A1295" w:rsidRPr="00497902" w:rsidRDefault="002A1295"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Borders>
              <w:bottom w:val="single" w:sz="4" w:space="0" w:color="auto"/>
            </w:tcBorders>
          </w:tcPr>
          <w:p w:rsidR="002A1295" w:rsidRPr="00497902" w:rsidRDefault="002A1295"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Borders>
              <w:bottom w:val="single" w:sz="4" w:space="0" w:color="auto"/>
            </w:tcBorders>
          </w:tcPr>
          <w:p w:rsidR="002A1295" w:rsidRPr="00497902" w:rsidRDefault="002A1295"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Borders>
              <w:bottom w:val="single" w:sz="4" w:space="0" w:color="auto"/>
            </w:tcBorders>
          </w:tcPr>
          <w:p w:rsidR="002A1295" w:rsidRPr="00497902" w:rsidRDefault="002A1295"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Borders>
              <w:bottom w:val="single" w:sz="4" w:space="0" w:color="auto"/>
            </w:tcBorders>
          </w:tcPr>
          <w:p w:rsidR="002A1295" w:rsidRPr="00497902" w:rsidRDefault="002A1295" w:rsidP="00BD1A7D">
            <w:pPr>
              <w:tabs>
                <w:tab w:val="left" w:pos="8208"/>
              </w:tabs>
              <w:autoSpaceDE w:val="0"/>
              <w:autoSpaceDN w:val="0"/>
              <w:adjustRightInd w:val="0"/>
              <w:rPr>
                <w:rFonts w:ascii="Arial" w:hAnsi="Arial" w:cs="Arial"/>
                <w:b/>
                <w:bCs/>
                <w:color w:val="000000"/>
                <w:sz w:val="20"/>
                <w:szCs w:val="20"/>
                <w:lang w:val="sr-Cyrl-CS"/>
              </w:rPr>
            </w:pPr>
          </w:p>
        </w:tc>
      </w:tr>
      <w:tr w:rsidR="002A1295" w:rsidRPr="00497902" w:rsidTr="006430F2">
        <w:tc>
          <w:tcPr>
            <w:tcW w:w="855" w:type="dxa"/>
            <w:tcBorders>
              <w:bottom w:val="single" w:sz="4" w:space="0" w:color="auto"/>
            </w:tcBorders>
          </w:tcPr>
          <w:p w:rsidR="002A1295" w:rsidRPr="00497902" w:rsidRDefault="002A1295" w:rsidP="00F7710D">
            <w:pPr>
              <w:numPr>
                <w:ilvl w:val="0"/>
                <w:numId w:val="41"/>
              </w:numPr>
              <w:tabs>
                <w:tab w:val="left" w:pos="8208"/>
              </w:tabs>
              <w:autoSpaceDE w:val="0"/>
              <w:autoSpaceDN w:val="0"/>
              <w:adjustRightInd w:val="0"/>
              <w:jc w:val="center"/>
              <w:rPr>
                <w:rFonts w:ascii="Arial" w:hAnsi="Arial" w:cs="Arial"/>
                <w:bCs/>
                <w:color w:val="000000"/>
                <w:sz w:val="20"/>
                <w:szCs w:val="20"/>
                <w:lang w:val="sr-Cyrl-CS"/>
              </w:rPr>
            </w:pPr>
          </w:p>
        </w:tc>
        <w:tc>
          <w:tcPr>
            <w:tcW w:w="2435" w:type="dxa"/>
            <w:tcBorders>
              <w:bottom w:val="single" w:sz="4" w:space="0" w:color="auto"/>
            </w:tcBorders>
          </w:tcPr>
          <w:p w:rsidR="002A1295" w:rsidRPr="00497902" w:rsidRDefault="002A1295" w:rsidP="00BD1A7D">
            <w:pPr>
              <w:rPr>
                <w:rFonts w:ascii="Arial" w:hAnsi="Arial" w:cs="Arial"/>
                <w:sz w:val="20"/>
                <w:szCs w:val="20"/>
                <w:lang w:val="sr-Cyrl-CS"/>
              </w:rPr>
            </w:pPr>
            <w:r>
              <w:rPr>
                <w:rFonts w:ascii="Arial" w:hAnsi="Arial" w:cs="Arial"/>
                <w:sz w:val="20"/>
                <w:szCs w:val="20"/>
                <w:lang w:val="sr-Cyrl-CS"/>
              </w:rPr>
              <w:t>ПВЦ чаше</w:t>
            </w:r>
          </w:p>
        </w:tc>
        <w:tc>
          <w:tcPr>
            <w:tcW w:w="1193" w:type="dxa"/>
            <w:tcBorders>
              <w:bottom w:val="single" w:sz="4" w:space="0" w:color="auto"/>
            </w:tcBorders>
          </w:tcPr>
          <w:p w:rsidR="002A1295" w:rsidRPr="002A1295" w:rsidRDefault="002A1295" w:rsidP="00BD1A7D">
            <w:pPr>
              <w:jc w:val="center"/>
              <w:rPr>
                <w:rFonts w:ascii="Arial" w:hAnsi="Arial" w:cs="Arial"/>
                <w:sz w:val="20"/>
                <w:szCs w:val="20"/>
              </w:rPr>
            </w:pPr>
            <w:r>
              <w:rPr>
                <w:rFonts w:ascii="Arial" w:hAnsi="Arial" w:cs="Arial"/>
                <w:sz w:val="20"/>
                <w:szCs w:val="20"/>
              </w:rPr>
              <w:t>Пак/100</w:t>
            </w:r>
          </w:p>
        </w:tc>
        <w:tc>
          <w:tcPr>
            <w:tcW w:w="966" w:type="dxa"/>
            <w:tcBorders>
              <w:bottom w:val="single" w:sz="4" w:space="0" w:color="auto"/>
            </w:tcBorders>
          </w:tcPr>
          <w:p w:rsidR="002A1295" w:rsidRPr="00497902" w:rsidRDefault="002A1295" w:rsidP="00BD1A7D">
            <w:pPr>
              <w:jc w:val="center"/>
              <w:rPr>
                <w:rFonts w:ascii="Arial" w:hAnsi="Arial" w:cs="Arial"/>
                <w:sz w:val="20"/>
                <w:szCs w:val="20"/>
                <w:lang w:val="sr-Cyrl-CS"/>
              </w:rPr>
            </w:pPr>
            <w:r>
              <w:rPr>
                <w:rFonts w:ascii="Arial" w:hAnsi="Arial" w:cs="Arial"/>
                <w:sz w:val="20"/>
                <w:szCs w:val="20"/>
                <w:lang w:val="sr-Cyrl-CS"/>
              </w:rPr>
              <w:t>100</w:t>
            </w:r>
          </w:p>
        </w:tc>
        <w:tc>
          <w:tcPr>
            <w:tcW w:w="1143" w:type="dxa"/>
            <w:tcBorders>
              <w:bottom w:val="single" w:sz="4" w:space="0" w:color="auto"/>
            </w:tcBorders>
          </w:tcPr>
          <w:p w:rsidR="002A1295" w:rsidRPr="00497902" w:rsidRDefault="002A1295"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Borders>
              <w:bottom w:val="single" w:sz="4" w:space="0" w:color="auto"/>
            </w:tcBorders>
          </w:tcPr>
          <w:p w:rsidR="002A1295" w:rsidRPr="00497902" w:rsidRDefault="002A1295"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Borders>
              <w:bottom w:val="single" w:sz="4" w:space="0" w:color="auto"/>
            </w:tcBorders>
          </w:tcPr>
          <w:p w:rsidR="002A1295" w:rsidRPr="00497902" w:rsidRDefault="002A1295"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Borders>
              <w:bottom w:val="single" w:sz="4" w:space="0" w:color="auto"/>
            </w:tcBorders>
          </w:tcPr>
          <w:p w:rsidR="002A1295" w:rsidRPr="00497902" w:rsidRDefault="002A1295"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Borders>
              <w:bottom w:val="single" w:sz="4" w:space="0" w:color="auto"/>
            </w:tcBorders>
          </w:tcPr>
          <w:p w:rsidR="002A1295" w:rsidRPr="00497902" w:rsidRDefault="002A1295" w:rsidP="00BD1A7D">
            <w:pPr>
              <w:tabs>
                <w:tab w:val="left" w:pos="8208"/>
              </w:tabs>
              <w:autoSpaceDE w:val="0"/>
              <w:autoSpaceDN w:val="0"/>
              <w:adjustRightInd w:val="0"/>
              <w:rPr>
                <w:rFonts w:ascii="Arial" w:hAnsi="Arial" w:cs="Arial"/>
                <w:b/>
                <w:bCs/>
                <w:color w:val="000000"/>
                <w:sz w:val="20"/>
                <w:szCs w:val="20"/>
                <w:lang w:val="sr-Cyrl-CS"/>
              </w:rPr>
            </w:pPr>
          </w:p>
        </w:tc>
      </w:tr>
      <w:tr w:rsidR="00F7710D" w:rsidRPr="00497902" w:rsidTr="006430F2">
        <w:trPr>
          <w:gridBefore w:val="2"/>
          <w:wBefore w:w="3290" w:type="dxa"/>
        </w:trPr>
        <w:tc>
          <w:tcPr>
            <w:tcW w:w="2159" w:type="dxa"/>
            <w:gridSpan w:val="2"/>
            <w:tcBorders>
              <w:left w:val="nil"/>
              <w:bottom w:val="nil"/>
            </w:tcBorders>
          </w:tcPr>
          <w:p w:rsidR="00F7710D" w:rsidRPr="00497902" w:rsidRDefault="00F7710D" w:rsidP="00BD1A7D">
            <w:pPr>
              <w:autoSpaceDE w:val="0"/>
              <w:autoSpaceDN w:val="0"/>
              <w:adjustRightInd w:val="0"/>
              <w:jc w:val="center"/>
              <w:rPr>
                <w:rFonts w:ascii="Arial" w:hAnsi="Arial" w:cs="Arial"/>
                <w:b/>
                <w:bCs/>
                <w:color w:val="000000"/>
                <w:sz w:val="20"/>
                <w:szCs w:val="20"/>
                <w:lang w:val="sr-Cyrl-CS"/>
              </w:rPr>
            </w:pPr>
          </w:p>
        </w:tc>
        <w:tc>
          <w:tcPr>
            <w:tcW w:w="1143"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lang w:val="sr-Cyrl-CS"/>
              </w:rPr>
              <w:t xml:space="preserve">Укупно </w:t>
            </w:r>
          </w:p>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36"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795"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107" w:type="dxa"/>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c>
          <w:tcPr>
            <w:tcW w:w="1206" w:type="dxa"/>
            <w:tcBorders>
              <w:bottom w:val="nil"/>
              <w:right w:val="nil"/>
            </w:tcBorders>
          </w:tcPr>
          <w:p w:rsidR="00F7710D" w:rsidRPr="00497902" w:rsidRDefault="00F7710D" w:rsidP="00BD1A7D">
            <w:pPr>
              <w:tabs>
                <w:tab w:val="left" w:pos="8208"/>
              </w:tabs>
              <w:autoSpaceDE w:val="0"/>
              <w:autoSpaceDN w:val="0"/>
              <w:adjustRightInd w:val="0"/>
              <w:rPr>
                <w:rFonts w:ascii="Arial" w:hAnsi="Arial" w:cs="Arial"/>
                <w:b/>
                <w:bCs/>
                <w:color w:val="000000"/>
                <w:sz w:val="20"/>
                <w:szCs w:val="20"/>
                <w:lang w:val="sr-Cyrl-CS"/>
              </w:rPr>
            </w:pPr>
          </w:p>
        </w:tc>
      </w:tr>
    </w:tbl>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Pr="00DE4210" w:rsidRDefault="00F7710D" w:rsidP="00F7710D">
      <w:pPr>
        <w:autoSpaceDE w:val="0"/>
        <w:autoSpaceDN w:val="0"/>
        <w:adjustRightInd w:val="0"/>
        <w:rPr>
          <w:rFonts w:ascii="Arial" w:hAnsi="Arial" w:cs="Arial"/>
        </w:rPr>
      </w:pPr>
      <w:r w:rsidRPr="00DE4210">
        <w:rPr>
          <w:rFonts w:ascii="Arial" w:hAnsi="Arial" w:cs="Arial"/>
        </w:rPr>
        <w:t xml:space="preserve">Место и датум: </w:t>
      </w:r>
      <w:r>
        <w:rPr>
          <w:rFonts w:ascii="Arial" w:hAnsi="Arial" w:cs="Arial"/>
          <w:lang w:val="sr-Cyrl-CS"/>
        </w:rPr>
        <w:t xml:space="preserve">                                                                            </w:t>
      </w:r>
      <w:r w:rsidRPr="00DE4210">
        <w:rPr>
          <w:rFonts w:ascii="Arial" w:hAnsi="Arial" w:cs="Arial"/>
        </w:rPr>
        <w:t>Потпис овлашћеног лица:</w:t>
      </w:r>
    </w:p>
    <w:p w:rsidR="00F7710D" w:rsidRPr="00DE4210" w:rsidRDefault="00F7710D" w:rsidP="00F7710D">
      <w:pPr>
        <w:autoSpaceDE w:val="0"/>
        <w:autoSpaceDN w:val="0"/>
        <w:adjustRightInd w:val="0"/>
        <w:rPr>
          <w:rFonts w:ascii="Arial" w:hAnsi="Arial" w:cs="Arial"/>
        </w:rPr>
      </w:pPr>
      <w:r w:rsidRPr="00DE4210">
        <w:rPr>
          <w:rFonts w:ascii="Arial" w:hAnsi="Arial" w:cs="Arial"/>
          <w:b/>
          <w:bCs/>
          <w:i/>
          <w:iCs/>
        </w:rPr>
        <w:t>______________</w:t>
      </w:r>
      <w:r>
        <w:rPr>
          <w:rFonts w:ascii="Arial" w:hAnsi="Arial" w:cs="Arial"/>
          <w:b/>
          <w:bCs/>
          <w:i/>
          <w:iCs/>
          <w:lang w:val="sr-Cyrl-CS"/>
        </w:rPr>
        <w:t xml:space="preserve">                                                            </w:t>
      </w:r>
      <w:r w:rsidRPr="00DE4210">
        <w:rPr>
          <w:rFonts w:ascii="Arial" w:hAnsi="Arial" w:cs="Arial"/>
          <w:b/>
          <w:bCs/>
          <w:i/>
          <w:iCs/>
        </w:rPr>
        <w:t xml:space="preserve"> </w:t>
      </w:r>
      <w:r w:rsidRPr="00DE4210">
        <w:rPr>
          <w:rFonts w:ascii="Arial" w:hAnsi="Arial" w:cs="Arial"/>
        </w:rPr>
        <w:t>_____________________________</w:t>
      </w:r>
    </w:p>
    <w:p w:rsidR="00F7710D" w:rsidRPr="00DE4210" w:rsidRDefault="00F7710D" w:rsidP="00F7710D">
      <w:pPr>
        <w:autoSpaceDE w:val="0"/>
        <w:autoSpaceDN w:val="0"/>
        <w:adjustRightInd w:val="0"/>
        <w:jc w:val="center"/>
        <w:rPr>
          <w:rFonts w:ascii="Arial" w:hAnsi="Arial" w:cs="Arial"/>
          <w:b/>
          <w:bCs/>
          <w:color w:val="000000"/>
          <w:lang w:val="sr-Cyrl-CS"/>
        </w:rPr>
      </w:pPr>
      <w:r w:rsidRPr="00DE4210">
        <w:rPr>
          <w:rFonts w:ascii="Arial" w:hAnsi="Arial" w:cs="Arial"/>
        </w:rPr>
        <w:t>М.П.</w:t>
      </w:r>
    </w:p>
    <w:p w:rsidR="00F7710D" w:rsidRDefault="00F7710D" w:rsidP="00F7710D">
      <w:pPr>
        <w:autoSpaceDE w:val="0"/>
        <w:autoSpaceDN w:val="0"/>
        <w:adjustRightInd w:val="0"/>
        <w:rPr>
          <w:rFonts w:ascii="Arial" w:hAnsi="Arial" w:cs="Arial"/>
          <w:b/>
          <w:bCs/>
          <w:color w:val="000000"/>
          <w:lang w:val="sr-Cyrl-CS"/>
        </w:rPr>
      </w:pPr>
    </w:p>
    <w:p w:rsidR="00F7710D" w:rsidRDefault="00F7710D" w:rsidP="00E62F87">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054AB8">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r w:rsidRPr="00791D73">
        <w:rPr>
          <w:rFonts w:ascii="Arial" w:hAnsi="Arial" w:cs="Arial"/>
          <w:b/>
          <w:bCs/>
          <w:color w:val="000000"/>
          <w:lang w:val="sr-Cyrl-CS"/>
        </w:rPr>
        <w:t>Партија 2. Стоматолошки материјал за протетику и ортодонцију</w:t>
      </w: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Latn-CS"/>
        </w:rPr>
      </w:pPr>
    </w:p>
    <w:p w:rsidR="00F7710D" w:rsidRDefault="00F7710D" w:rsidP="00F7710D">
      <w:pPr>
        <w:autoSpaceDE w:val="0"/>
        <w:autoSpaceDN w:val="0"/>
        <w:adjustRightInd w:val="0"/>
        <w:ind w:left="-627" w:firstLine="627"/>
        <w:rPr>
          <w:rFonts w:ascii="Arial" w:hAnsi="Arial" w:cs="Arial"/>
          <w:b/>
          <w:bCs/>
          <w:color w:val="000000"/>
          <w:lang w:val="sr-Latn-CS"/>
        </w:rPr>
      </w:pPr>
    </w:p>
    <w:tbl>
      <w:tblPr>
        <w:tblW w:w="11457"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1"/>
        <w:gridCol w:w="2351"/>
        <w:gridCol w:w="855"/>
        <w:gridCol w:w="912"/>
        <w:gridCol w:w="1311"/>
        <w:gridCol w:w="1311"/>
        <w:gridCol w:w="798"/>
        <w:gridCol w:w="9"/>
        <w:gridCol w:w="1074"/>
        <w:gridCol w:w="6"/>
        <w:gridCol w:w="1419"/>
      </w:tblGrid>
      <w:tr w:rsidR="00F7710D" w:rsidRPr="00497902" w:rsidTr="00BD1A7D">
        <w:trPr>
          <w:trHeight w:val="1475"/>
        </w:trPr>
        <w:tc>
          <w:tcPr>
            <w:tcW w:w="141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Ред.</w:t>
            </w:r>
          </w:p>
          <w:p w:rsidR="00F7710D" w:rsidRPr="00497902" w:rsidRDefault="00F7710D" w:rsidP="00BD1A7D">
            <w:pPr>
              <w:autoSpaceDE w:val="0"/>
              <w:autoSpaceDN w:val="0"/>
              <w:adjustRightInd w:val="0"/>
              <w:jc w:val="center"/>
              <w:rPr>
                <w:rFonts w:ascii="Arial" w:hAnsi="Arial" w:cs="Arial"/>
                <w:bCs/>
                <w:color w:val="000000"/>
                <w:sz w:val="20"/>
                <w:szCs w:val="20"/>
                <w:lang w:val="sr-Cyrl-CS"/>
              </w:rPr>
            </w:pPr>
            <w:r w:rsidRPr="00497902">
              <w:rPr>
                <w:rFonts w:ascii="Arial" w:hAnsi="Arial" w:cs="Arial"/>
                <w:b/>
                <w:bCs/>
                <w:color w:val="000000"/>
                <w:sz w:val="20"/>
                <w:szCs w:val="20"/>
              </w:rPr>
              <w:t>бр</w:t>
            </w:r>
            <w:r w:rsidRPr="00497902">
              <w:rPr>
                <w:rFonts w:ascii="Arial" w:hAnsi="Arial" w:cs="Arial"/>
                <w:bCs/>
                <w:color w:val="000000"/>
                <w:sz w:val="20"/>
                <w:szCs w:val="20"/>
              </w:rPr>
              <w:t>.</w:t>
            </w:r>
            <w:r w:rsidRPr="00497902">
              <w:rPr>
                <w:rFonts w:ascii="Arial" w:hAnsi="Arial" w:cs="Arial"/>
                <w:bCs/>
                <w:color w:val="000000"/>
                <w:sz w:val="20"/>
                <w:szCs w:val="20"/>
                <w:lang w:val="sr-Cyrl-CS"/>
              </w:rPr>
              <w:t xml:space="preserve"> </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235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lang w:val="sr-Cyrl-CS"/>
              </w:rPr>
              <w:t>Назив</w:t>
            </w:r>
          </w:p>
        </w:tc>
        <w:tc>
          <w:tcPr>
            <w:tcW w:w="85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Ј</w:t>
            </w:r>
            <w:r w:rsidRPr="00497902">
              <w:rPr>
                <w:rFonts w:ascii="Arial" w:hAnsi="Arial" w:cs="Arial"/>
                <w:b/>
                <w:bCs/>
                <w:color w:val="000000"/>
                <w:sz w:val="20"/>
                <w:szCs w:val="20"/>
                <w:lang w:val="sr-Cyrl-CS"/>
              </w:rPr>
              <w:t>ед.</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lang w:val="sr-Cyrl-CS"/>
              </w:rPr>
              <w:t>м</w:t>
            </w:r>
            <w:r w:rsidRPr="00497902">
              <w:rPr>
                <w:rFonts w:ascii="Arial" w:hAnsi="Arial" w:cs="Arial"/>
                <w:b/>
                <w:bCs/>
                <w:color w:val="000000"/>
                <w:sz w:val="20"/>
                <w:szCs w:val="20"/>
              </w:rPr>
              <w:t>ере</w:t>
            </w:r>
          </w:p>
        </w:tc>
        <w:tc>
          <w:tcPr>
            <w:tcW w:w="912"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Коли-</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чина</w:t>
            </w:r>
          </w:p>
        </w:tc>
        <w:tc>
          <w:tcPr>
            <w:tcW w:w="1311"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Цена по</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јед.мере</w:t>
            </w:r>
          </w:p>
          <w:p w:rsidR="00F7710D" w:rsidRPr="00497902" w:rsidRDefault="00F7710D" w:rsidP="00BD1A7D">
            <w:pPr>
              <w:tabs>
                <w:tab w:val="left" w:pos="8208"/>
              </w:tabs>
              <w:autoSpaceDE w:val="0"/>
              <w:autoSpaceDN w:val="0"/>
              <w:adjustRightInd w:val="0"/>
              <w:ind w:left="177" w:hanging="177"/>
              <w:jc w:val="center"/>
              <w:rPr>
                <w:rFonts w:ascii="Arial" w:hAnsi="Arial" w:cs="Arial"/>
                <w:b/>
                <w:bCs/>
                <w:color w:val="000000"/>
                <w:sz w:val="20"/>
                <w:szCs w:val="20"/>
                <w:lang w:val="sr-Cyrl-CS"/>
              </w:rPr>
            </w:pPr>
            <w:r w:rsidRPr="00497902">
              <w:rPr>
                <w:rFonts w:ascii="Arial" w:hAnsi="Arial" w:cs="Arial"/>
                <w:b/>
                <w:bCs/>
                <w:color w:val="000000"/>
                <w:sz w:val="20"/>
                <w:szCs w:val="20"/>
              </w:rPr>
              <w:t>без ПДВ-</w:t>
            </w:r>
          </w:p>
        </w:tc>
        <w:tc>
          <w:tcPr>
            <w:tcW w:w="1311"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Укупан</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износ без</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ПДВ-а</w:t>
            </w:r>
          </w:p>
          <w:p w:rsidR="00F7710D" w:rsidRPr="00497902" w:rsidRDefault="00F7710D" w:rsidP="00BD1A7D">
            <w:pPr>
              <w:autoSpaceDE w:val="0"/>
              <w:autoSpaceDN w:val="0"/>
              <w:adjustRightInd w:val="0"/>
              <w:jc w:val="center"/>
              <w:rPr>
                <w:rFonts w:ascii="Arial" w:hAnsi="Arial" w:cs="Arial"/>
                <w:b/>
                <w:bCs/>
                <w:color w:val="000000"/>
                <w:sz w:val="20"/>
                <w:szCs w:val="20"/>
                <w:lang w:val="sr-Cyrl-CS"/>
              </w:rPr>
            </w:pPr>
          </w:p>
        </w:tc>
        <w:tc>
          <w:tcPr>
            <w:tcW w:w="798" w:type="dxa"/>
          </w:tcPr>
          <w:p w:rsidR="00F7710D" w:rsidRPr="00497902" w:rsidRDefault="00F7710D" w:rsidP="00BD1A7D">
            <w:pPr>
              <w:jc w:val="center"/>
              <w:rPr>
                <w:rFonts w:ascii="Arial" w:hAnsi="Arial" w:cs="Arial"/>
                <w:b/>
                <w:sz w:val="20"/>
                <w:szCs w:val="20"/>
                <w:lang w:val="sr-Latn-CS"/>
              </w:rPr>
            </w:pPr>
            <w:r w:rsidRPr="00497902">
              <w:rPr>
                <w:rFonts w:ascii="Arial" w:hAnsi="Arial" w:cs="Arial"/>
                <w:b/>
                <w:sz w:val="20"/>
                <w:szCs w:val="20"/>
                <w:lang w:val="sr-Cyrl-CS"/>
              </w:rPr>
              <w:t>Пдв</w:t>
            </w:r>
          </w:p>
          <w:p w:rsidR="00F7710D" w:rsidRPr="00497902" w:rsidRDefault="00F7710D" w:rsidP="00BD1A7D">
            <w:pPr>
              <w:jc w:val="center"/>
              <w:rPr>
                <w:rFonts w:ascii="Arial" w:hAnsi="Arial" w:cs="Arial"/>
                <w:b/>
                <w:sz w:val="20"/>
                <w:szCs w:val="20"/>
                <w:lang w:val="sr-Latn-CS"/>
              </w:rPr>
            </w:pPr>
          </w:p>
          <w:p w:rsidR="00F7710D" w:rsidRPr="00497902" w:rsidRDefault="00F7710D" w:rsidP="00BD1A7D">
            <w:pPr>
              <w:jc w:val="center"/>
              <w:rPr>
                <w:rFonts w:ascii="Arial" w:hAnsi="Arial" w:cs="Arial"/>
                <w:b/>
                <w:sz w:val="20"/>
                <w:szCs w:val="20"/>
                <w:lang w:val="sr-Latn-CS"/>
              </w:rPr>
            </w:pPr>
            <w:r w:rsidRPr="00497902">
              <w:rPr>
                <w:rFonts w:ascii="Arial" w:hAnsi="Arial" w:cs="Arial"/>
                <w:b/>
                <w:sz w:val="20"/>
                <w:szCs w:val="20"/>
                <w:lang w:val="sr-Latn-CS"/>
              </w:rPr>
              <w:t>__%</w:t>
            </w:r>
          </w:p>
        </w:tc>
        <w:tc>
          <w:tcPr>
            <w:tcW w:w="1083"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sz w:val="20"/>
                <w:szCs w:val="20"/>
                <w:lang w:val="sr-Cyrl-CS"/>
              </w:rPr>
              <w:t>Укупан износ са ПДВ-ом</w:t>
            </w:r>
          </w:p>
        </w:tc>
        <w:tc>
          <w:tcPr>
            <w:tcW w:w="1425" w:type="dxa"/>
            <w:gridSpan w:val="2"/>
          </w:tcPr>
          <w:p w:rsidR="00F7710D" w:rsidRPr="00497902" w:rsidRDefault="00F7710D" w:rsidP="00BD1A7D">
            <w:pPr>
              <w:jc w:val="center"/>
              <w:rPr>
                <w:rFonts w:ascii="Arial" w:hAnsi="Arial" w:cs="Arial"/>
                <w:b/>
                <w:sz w:val="20"/>
                <w:szCs w:val="20"/>
                <w:lang w:val="sr-Cyrl-CS"/>
              </w:rPr>
            </w:pPr>
            <w:r w:rsidRPr="00497902">
              <w:rPr>
                <w:rFonts w:ascii="Arial" w:hAnsi="Arial" w:cs="Arial"/>
                <w:b/>
                <w:sz w:val="20"/>
                <w:szCs w:val="20"/>
                <w:lang w:val="sr-Cyrl-CS"/>
              </w:rPr>
              <w:t>Назив</w:t>
            </w:r>
          </w:p>
          <w:p w:rsidR="00F7710D" w:rsidRPr="00497902" w:rsidRDefault="00F7710D" w:rsidP="00BD1A7D">
            <w:pPr>
              <w:jc w:val="center"/>
              <w:rPr>
                <w:rFonts w:ascii="Arial" w:hAnsi="Arial" w:cs="Arial"/>
                <w:b/>
                <w:sz w:val="20"/>
                <w:szCs w:val="20"/>
                <w:lang w:val="sr-Cyrl-CS"/>
              </w:rPr>
            </w:pPr>
            <w:r w:rsidRPr="00497902">
              <w:rPr>
                <w:rFonts w:ascii="Arial" w:hAnsi="Arial" w:cs="Arial"/>
                <w:b/>
                <w:sz w:val="20"/>
                <w:szCs w:val="20"/>
                <w:lang w:val="sr-Cyrl-CS"/>
              </w:rPr>
              <w:t>произво-ђача</w:t>
            </w:r>
          </w:p>
          <w:p w:rsidR="00F7710D" w:rsidRPr="00497902" w:rsidRDefault="00F7710D" w:rsidP="00BD1A7D">
            <w:pPr>
              <w:jc w:val="center"/>
              <w:rPr>
                <w:rFonts w:ascii="Arial" w:hAnsi="Arial" w:cs="Arial"/>
                <w:b/>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95"/>
        </w:trPr>
        <w:tc>
          <w:tcPr>
            <w:tcW w:w="1411" w:type="dxa"/>
          </w:tcPr>
          <w:p w:rsidR="00F7710D" w:rsidRPr="00497902" w:rsidRDefault="00F7710D" w:rsidP="00F7710D">
            <w:pPr>
              <w:numPr>
                <w:ilvl w:val="0"/>
                <w:numId w:val="37"/>
              </w:numPr>
              <w:jc w:val="both"/>
              <w:rPr>
                <w:rFonts w:ascii="Arial" w:hAnsi="Arial" w:cs="Arial"/>
                <w:sz w:val="20"/>
                <w:szCs w:val="20"/>
              </w:rPr>
            </w:pPr>
          </w:p>
        </w:tc>
        <w:tc>
          <w:tcPr>
            <w:tcW w:w="2351" w:type="dxa"/>
          </w:tcPr>
          <w:p w:rsidR="00F7710D" w:rsidRPr="00497902" w:rsidRDefault="006B6025" w:rsidP="00BD1A7D">
            <w:pPr>
              <w:rPr>
                <w:rFonts w:ascii="Arial" w:hAnsi="Arial" w:cs="Arial"/>
                <w:sz w:val="20"/>
                <w:szCs w:val="20"/>
                <w:lang w:val="sr-Cyrl-CS"/>
              </w:rPr>
            </w:pPr>
            <w:r>
              <w:rPr>
                <w:rFonts w:ascii="Arial" w:hAnsi="Arial" w:cs="Arial"/>
                <w:sz w:val="20"/>
                <w:szCs w:val="20"/>
                <w:lang w:val="sr-Cyrl-CS"/>
              </w:rPr>
              <w:t>Алигинат 453</w:t>
            </w:r>
            <w:r w:rsidR="00F7710D" w:rsidRPr="00497902">
              <w:rPr>
                <w:rFonts w:ascii="Arial" w:hAnsi="Arial" w:cs="Arial"/>
                <w:sz w:val="20"/>
                <w:szCs w:val="20"/>
                <w:lang w:val="sr-Cyrl-CS"/>
              </w:rPr>
              <w:t xml:space="preserve"> гр.</w:t>
            </w:r>
          </w:p>
        </w:tc>
        <w:tc>
          <w:tcPr>
            <w:tcW w:w="85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пак</w:t>
            </w:r>
          </w:p>
        </w:tc>
        <w:tc>
          <w:tcPr>
            <w:tcW w:w="912" w:type="dxa"/>
          </w:tcPr>
          <w:p w:rsidR="00F7710D" w:rsidRPr="00497902" w:rsidRDefault="001C7EAC" w:rsidP="00BD1A7D">
            <w:pPr>
              <w:rPr>
                <w:rFonts w:ascii="Arial" w:hAnsi="Arial" w:cs="Arial"/>
                <w:sz w:val="20"/>
                <w:szCs w:val="20"/>
                <w:lang w:val="sr-Cyrl-CS"/>
              </w:rPr>
            </w:pPr>
            <w:r>
              <w:rPr>
                <w:rFonts w:ascii="Arial" w:hAnsi="Arial" w:cs="Arial"/>
                <w:sz w:val="20"/>
                <w:szCs w:val="20"/>
                <w:lang w:val="sr-Cyrl-CS"/>
              </w:rPr>
              <w:t>100</w:t>
            </w:r>
          </w:p>
        </w:tc>
        <w:tc>
          <w:tcPr>
            <w:tcW w:w="1311" w:type="dxa"/>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1311" w:type="dxa"/>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798" w:type="dxa"/>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1083" w:type="dxa"/>
            <w:gridSpan w:val="2"/>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1425" w:type="dxa"/>
            <w:gridSpan w:val="2"/>
          </w:tcPr>
          <w:p w:rsidR="00F7710D" w:rsidRPr="00497902" w:rsidRDefault="00F7710D" w:rsidP="00BD1A7D">
            <w:pPr>
              <w:autoSpaceDE w:val="0"/>
              <w:autoSpaceDN w:val="0"/>
              <w:adjustRightInd w:val="0"/>
              <w:rPr>
                <w:rFonts w:ascii="Arial" w:hAnsi="Arial" w:cs="Arial"/>
                <w:b/>
                <w:bCs/>
                <w:color w:val="000000"/>
                <w:sz w:val="20"/>
                <w:szCs w:val="20"/>
                <w:lang w:val="sr-Cyrl-CS"/>
              </w:rPr>
            </w:pPr>
          </w:p>
        </w:tc>
      </w:tr>
      <w:tr w:rsidR="00F7710D" w:rsidRPr="00497902" w:rsidTr="00BD1A7D">
        <w:trPr>
          <w:trHeight w:val="295"/>
        </w:trPr>
        <w:tc>
          <w:tcPr>
            <w:tcW w:w="1411" w:type="dxa"/>
          </w:tcPr>
          <w:p w:rsidR="00F7710D" w:rsidRPr="00497902" w:rsidRDefault="00F7710D" w:rsidP="00F7710D">
            <w:pPr>
              <w:numPr>
                <w:ilvl w:val="0"/>
                <w:numId w:val="37"/>
              </w:numPr>
              <w:jc w:val="both"/>
              <w:rPr>
                <w:rFonts w:ascii="Arial" w:hAnsi="Arial" w:cs="Arial"/>
                <w:sz w:val="20"/>
                <w:szCs w:val="20"/>
              </w:rPr>
            </w:pPr>
          </w:p>
        </w:tc>
        <w:tc>
          <w:tcPr>
            <w:tcW w:w="2351" w:type="dxa"/>
          </w:tcPr>
          <w:p w:rsidR="00F7710D" w:rsidRDefault="00F7710D" w:rsidP="00BD1A7D">
            <w:pPr>
              <w:rPr>
                <w:rFonts w:ascii="Arial" w:hAnsi="Arial" w:cs="Arial"/>
                <w:sz w:val="20"/>
                <w:szCs w:val="20"/>
                <w:lang w:val="sr-Cyrl-CS"/>
              </w:rPr>
            </w:pPr>
            <w:r w:rsidRPr="00497902">
              <w:rPr>
                <w:rFonts w:ascii="Arial" w:hAnsi="Arial" w:cs="Arial"/>
                <w:sz w:val="20"/>
                <w:szCs w:val="20"/>
                <w:lang w:val="sr-Cyrl-CS"/>
              </w:rPr>
              <w:t>Паста за функционалне отиске</w:t>
            </w:r>
          </w:p>
          <w:p w:rsidR="006B6025" w:rsidRPr="00497902" w:rsidRDefault="006B6025" w:rsidP="00BD1A7D">
            <w:pPr>
              <w:rPr>
                <w:rFonts w:ascii="Arial" w:hAnsi="Arial" w:cs="Arial"/>
                <w:sz w:val="20"/>
                <w:szCs w:val="20"/>
                <w:lang w:val="sr-Cyrl-CS"/>
              </w:rPr>
            </w:pPr>
            <w:r>
              <w:rPr>
                <w:rFonts w:ascii="Arial" w:hAnsi="Arial" w:cs="Arial"/>
                <w:sz w:val="20"/>
                <w:szCs w:val="20"/>
                <w:lang w:val="sr-Cyrl-CS"/>
              </w:rPr>
              <w:t>155мл</w:t>
            </w:r>
          </w:p>
        </w:tc>
        <w:tc>
          <w:tcPr>
            <w:tcW w:w="85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ком</w:t>
            </w:r>
          </w:p>
        </w:tc>
        <w:tc>
          <w:tcPr>
            <w:tcW w:w="912" w:type="dxa"/>
          </w:tcPr>
          <w:p w:rsidR="00F7710D" w:rsidRPr="00497902" w:rsidRDefault="001C7EAC" w:rsidP="00BD1A7D">
            <w:pPr>
              <w:rPr>
                <w:rFonts w:ascii="Arial" w:hAnsi="Arial" w:cs="Arial"/>
                <w:sz w:val="20"/>
                <w:szCs w:val="20"/>
                <w:lang w:val="sr-Cyrl-CS"/>
              </w:rPr>
            </w:pPr>
            <w:r>
              <w:rPr>
                <w:rFonts w:ascii="Arial" w:hAnsi="Arial" w:cs="Arial"/>
                <w:sz w:val="20"/>
                <w:szCs w:val="20"/>
                <w:lang w:val="sr-Cyrl-CS"/>
              </w:rPr>
              <w:t>50</w:t>
            </w:r>
          </w:p>
        </w:tc>
        <w:tc>
          <w:tcPr>
            <w:tcW w:w="1311" w:type="dxa"/>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1311" w:type="dxa"/>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798" w:type="dxa"/>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1083" w:type="dxa"/>
            <w:gridSpan w:val="2"/>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1425" w:type="dxa"/>
            <w:gridSpan w:val="2"/>
          </w:tcPr>
          <w:p w:rsidR="00F7710D" w:rsidRPr="00497902" w:rsidRDefault="00F7710D" w:rsidP="00BD1A7D">
            <w:pPr>
              <w:autoSpaceDE w:val="0"/>
              <w:autoSpaceDN w:val="0"/>
              <w:adjustRightInd w:val="0"/>
              <w:rPr>
                <w:rFonts w:ascii="Arial" w:hAnsi="Arial" w:cs="Arial"/>
                <w:b/>
                <w:bCs/>
                <w:color w:val="000000"/>
                <w:sz w:val="20"/>
                <w:szCs w:val="20"/>
                <w:lang w:val="sr-Cyrl-CS"/>
              </w:rPr>
            </w:pPr>
          </w:p>
        </w:tc>
      </w:tr>
      <w:tr w:rsidR="00F7710D" w:rsidRPr="00497902" w:rsidTr="00BD1A7D">
        <w:trPr>
          <w:trHeight w:val="295"/>
        </w:trPr>
        <w:tc>
          <w:tcPr>
            <w:tcW w:w="1411" w:type="dxa"/>
          </w:tcPr>
          <w:p w:rsidR="00F7710D" w:rsidRPr="00497902" w:rsidRDefault="00F7710D" w:rsidP="00F7710D">
            <w:pPr>
              <w:numPr>
                <w:ilvl w:val="0"/>
                <w:numId w:val="37"/>
              </w:numPr>
              <w:jc w:val="both"/>
              <w:rPr>
                <w:rFonts w:ascii="Arial" w:hAnsi="Arial" w:cs="Arial"/>
                <w:sz w:val="20"/>
                <w:szCs w:val="20"/>
              </w:rPr>
            </w:pPr>
          </w:p>
        </w:tc>
        <w:tc>
          <w:tcPr>
            <w:tcW w:w="235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Активатор</w:t>
            </w:r>
            <w:r w:rsidR="006B6025">
              <w:rPr>
                <w:rFonts w:ascii="Arial" w:hAnsi="Arial" w:cs="Arial"/>
                <w:sz w:val="20"/>
                <w:szCs w:val="20"/>
                <w:lang w:val="sr-Cyrl-CS"/>
              </w:rPr>
              <w:t>, 60мл</w:t>
            </w:r>
          </w:p>
        </w:tc>
        <w:tc>
          <w:tcPr>
            <w:tcW w:w="855" w:type="dxa"/>
          </w:tcPr>
          <w:p w:rsidR="00F7710D" w:rsidRPr="00497902" w:rsidRDefault="00F7710D" w:rsidP="00BD1A7D">
            <w:pPr>
              <w:rPr>
                <w:rFonts w:ascii="Arial" w:hAnsi="Arial" w:cs="Arial"/>
                <w:sz w:val="20"/>
                <w:szCs w:val="20"/>
              </w:rPr>
            </w:pPr>
            <w:r w:rsidRPr="00497902">
              <w:rPr>
                <w:rFonts w:ascii="Arial" w:hAnsi="Arial" w:cs="Arial"/>
                <w:sz w:val="20"/>
                <w:szCs w:val="20"/>
              </w:rPr>
              <w:t>ком</w:t>
            </w:r>
          </w:p>
        </w:tc>
        <w:tc>
          <w:tcPr>
            <w:tcW w:w="912" w:type="dxa"/>
          </w:tcPr>
          <w:p w:rsidR="00F7710D" w:rsidRPr="00497902" w:rsidRDefault="001C7EAC" w:rsidP="00BD1A7D">
            <w:pPr>
              <w:rPr>
                <w:rFonts w:ascii="Arial" w:hAnsi="Arial" w:cs="Arial"/>
                <w:sz w:val="20"/>
                <w:szCs w:val="20"/>
                <w:lang w:val="sr-Cyrl-CS"/>
              </w:rPr>
            </w:pPr>
            <w:r>
              <w:rPr>
                <w:rFonts w:ascii="Arial" w:hAnsi="Arial" w:cs="Arial"/>
                <w:sz w:val="20"/>
                <w:szCs w:val="20"/>
                <w:lang w:val="sr-Cyrl-CS"/>
              </w:rPr>
              <w:t>20</w:t>
            </w:r>
          </w:p>
        </w:tc>
        <w:tc>
          <w:tcPr>
            <w:tcW w:w="1311" w:type="dxa"/>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1311" w:type="dxa"/>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798" w:type="dxa"/>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1083" w:type="dxa"/>
            <w:gridSpan w:val="2"/>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1425" w:type="dxa"/>
            <w:gridSpan w:val="2"/>
          </w:tcPr>
          <w:p w:rsidR="00F7710D" w:rsidRPr="00497902" w:rsidRDefault="00F7710D" w:rsidP="00BD1A7D">
            <w:pPr>
              <w:autoSpaceDE w:val="0"/>
              <w:autoSpaceDN w:val="0"/>
              <w:adjustRightInd w:val="0"/>
              <w:rPr>
                <w:rFonts w:ascii="Arial" w:hAnsi="Arial" w:cs="Arial"/>
                <w:b/>
                <w:bCs/>
                <w:color w:val="000000"/>
                <w:sz w:val="20"/>
                <w:szCs w:val="20"/>
                <w:lang w:val="sr-Cyrl-CS"/>
              </w:rPr>
            </w:pPr>
          </w:p>
        </w:tc>
      </w:tr>
      <w:tr w:rsidR="00F7710D" w:rsidRPr="00497902" w:rsidTr="00BD1A7D">
        <w:trPr>
          <w:trHeight w:val="295"/>
        </w:trPr>
        <w:tc>
          <w:tcPr>
            <w:tcW w:w="1411" w:type="dxa"/>
          </w:tcPr>
          <w:p w:rsidR="00F7710D" w:rsidRPr="00497902" w:rsidRDefault="00F7710D" w:rsidP="00F7710D">
            <w:pPr>
              <w:numPr>
                <w:ilvl w:val="0"/>
                <w:numId w:val="37"/>
              </w:numPr>
              <w:jc w:val="both"/>
              <w:rPr>
                <w:rFonts w:ascii="Arial" w:hAnsi="Arial" w:cs="Arial"/>
                <w:sz w:val="20"/>
                <w:szCs w:val="20"/>
              </w:rPr>
            </w:pPr>
          </w:p>
        </w:tc>
        <w:tc>
          <w:tcPr>
            <w:tcW w:w="235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 xml:space="preserve">Оптосил кит </w:t>
            </w:r>
            <w:r w:rsidR="006B6025">
              <w:rPr>
                <w:rFonts w:ascii="Arial" w:hAnsi="Arial" w:cs="Arial"/>
                <w:sz w:val="20"/>
                <w:szCs w:val="20"/>
                <w:lang w:val="sr-Cyrl-CS"/>
              </w:rPr>
              <w:t>900мл</w:t>
            </w:r>
          </w:p>
        </w:tc>
        <w:tc>
          <w:tcPr>
            <w:tcW w:w="85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пак</w:t>
            </w:r>
          </w:p>
        </w:tc>
        <w:tc>
          <w:tcPr>
            <w:tcW w:w="912" w:type="dxa"/>
          </w:tcPr>
          <w:p w:rsidR="00F7710D" w:rsidRPr="00497902" w:rsidRDefault="001C7EAC" w:rsidP="00BD1A7D">
            <w:pPr>
              <w:rPr>
                <w:rFonts w:ascii="Arial" w:hAnsi="Arial" w:cs="Arial"/>
                <w:sz w:val="20"/>
                <w:szCs w:val="20"/>
                <w:lang w:val="sr-Cyrl-CS"/>
              </w:rPr>
            </w:pPr>
            <w:r>
              <w:rPr>
                <w:rFonts w:ascii="Arial" w:hAnsi="Arial" w:cs="Arial"/>
                <w:sz w:val="20"/>
                <w:szCs w:val="20"/>
                <w:lang w:val="sr-Cyrl-CS"/>
              </w:rPr>
              <w:t>4</w:t>
            </w:r>
          </w:p>
        </w:tc>
        <w:tc>
          <w:tcPr>
            <w:tcW w:w="1311" w:type="dxa"/>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1311" w:type="dxa"/>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798" w:type="dxa"/>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1083" w:type="dxa"/>
            <w:gridSpan w:val="2"/>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1425" w:type="dxa"/>
            <w:gridSpan w:val="2"/>
          </w:tcPr>
          <w:p w:rsidR="00F7710D" w:rsidRPr="00497902" w:rsidRDefault="00F7710D" w:rsidP="00BD1A7D">
            <w:pPr>
              <w:autoSpaceDE w:val="0"/>
              <w:autoSpaceDN w:val="0"/>
              <w:adjustRightInd w:val="0"/>
              <w:rPr>
                <w:rFonts w:ascii="Arial" w:hAnsi="Arial" w:cs="Arial"/>
                <w:b/>
                <w:bCs/>
                <w:color w:val="000000"/>
                <w:sz w:val="20"/>
                <w:szCs w:val="20"/>
                <w:lang w:val="sr-Cyrl-CS"/>
              </w:rPr>
            </w:pPr>
          </w:p>
        </w:tc>
      </w:tr>
      <w:tr w:rsidR="00F7710D" w:rsidRPr="00497902" w:rsidTr="00BD1A7D">
        <w:trPr>
          <w:trHeight w:val="295"/>
        </w:trPr>
        <w:tc>
          <w:tcPr>
            <w:tcW w:w="1411" w:type="dxa"/>
          </w:tcPr>
          <w:p w:rsidR="00F7710D" w:rsidRPr="00497902" w:rsidRDefault="00F7710D" w:rsidP="00F7710D">
            <w:pPr>
              <w:numPr>
                <w:ilvl w:val="0"/>
                <w:numId w:val="37"/>
              </w:numPr>
              <w:jc w:val="both"/>
              <w:rPr>
                <w:rFonts w:ascii="Arial" w:hAnsi="Arial" w:cs="Arial"/>
                <w:sz w:val="20"/>
                <w:szCs w:val="20"/>
              </w:rPr>
            </w:pPr>
          </w:p>
        </w:tc>
        <w:tc>
          <w:tcPr>
            <w:tcW w:w="235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Штапићи за вентилни руб</w:t>
            </w:r>
          </w:p>
        </w:tc>
        <w:tc>
          <w:tcPr>
            <w:tcW w:w="85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Пак/18</w:t>
            </w:r>
          </w:p>
        </w:tc>
        <w:tc>
          <w:tcPr>
            <w:tcW w:w="912" w:type="dxa"/>
          </w:tcPr>
          <w:p w:rsidR="00F7710D" w:rsidRPr="00497902" w:rsidRDefault="001C7EAC" w:rsidP="00BD1A7D">
            <w:pPr>
              <w:rPr>
                <w:rFonts w:ascii="Arial" w:hAnsi="Arial" w:cs="Arial"/>
                <w:sz w:val="20"/>
                <w:szCs w:val="20"/>
                <w:lang w:val="sr-Cyrl-CS"/>
              </w:rPr>
            </w:pPr>
            <w:r>
              <w:rPr>
                <w:rFonts w:ascii="Arial" w:hAnsi="Arial" w:cs="Arial"/>
                <w:sz w:val="20"/>
                <w:szCs w:val="20"/>
                <w:lang w:val="sr-Cyrl-CS"/>
              </w:rPr>
              <w:t>20</w:t>
            </w:r>
          </w:p>
        </w:tc>
        <w:tc>
          <w:tcPr>
            <w:tcW w:w="1311" w:type="dxa"/>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1311" w:type="dxa"/>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798" w:type="dxa"/>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1083" w:type="dxa"/>
            <w:gridSpan w:val="2"/>
          </w:tcPr>
          <w:p w:rsidR="00F7710D" w:rsidRPr="00497902" w:rsidRDefault="00F7710D" w:rsidP="00BD1A7D">
            <w:pPr>
              <w:autoSpaceDE w:val="0"/>
              <w:autoSpaceDN w:val="0"/>
              <w:adjustRightInd w:val="0"/>
              <w:rPr>
                <w:rFonts w:ascii="Arial" w:hAnsi="Arial" w:cs="Arial"/>
                <w:b/>
                <w:bCs/>
                <w:color w:val="000000"/>
                <w:sz w:val="20"/>
                <w:szCs w:val="20"/>
                <w:lang w:val="sr-Cyrl-CS"/>
              </w:rPr>
            </w:pPr>
          </w:p>
        </w:tc>
        <w:tc>
          <w:tcPr>
            <w:tcW w:w="1425" w:type="dxa"/>
            <w:gridSpan w:val="2"/>
          </w:tcPr>
          <w:p w:rsidR="00F7710D" w:rsidRPr="00497902" w:rsidRDefault="00F7710D" w:rsidP="00BD1A7D">
            <w:pPr>
              <w:autoSpaceDE w:val="0"/>
              <w:autoSpaceDN w:val="0"/>
              <w:adjustRightInd w:val="0"/>
              <w:rPr>
                <w:rFonts w:ascii="Arial" w:hAnsi="Arial" w:cs="Arial"/>
                <w:b/>
                <w:bCs/>
                <w:color w:val="000000"/>
                <w:sz w:val="20"/>
                <w:szCs w:val="20"/>
                <w:lang w:val="sr-Cyrl-CS"/>
              </w:rPr>
            </w:pPr>
          </w:p>
        </w:tc>
      </w:tr>
      <w:tr w:rsidR="00F7710D" w:rsidRPr="00497902" w:rsidTr="00BD1A7D">
        <w:tblPrEx>
          <w:tblLook w:val="0000"/>
        </w:tblPrEx>
        <w:trPr>
          <w:gridBefore w:val="4"/>
          <w:gridAfter w:val="1"/>
          <w:wAfter w:w="1419" w:type="dxa"/>
          <w:trHeight w:val="465"/>
        </w:trPr>
        <w:tc>
          <w:tcPr>
            <w:tcW w:w="1311" w:type="dxa"/>
            <w:tcBorders>
              <w:bottom w:val="single" w:sz="4" w:space="0" w:color="auto"/>
            </w:tcBorders>
          </w:tcPr>
          <w:p w:rsidR="00F7710D" w:rsidRPr="00497902" w:rsidRDefault="00F7710D" w:rsidP="00BD1A7D">
            <w:pPr>
              <w:autoSpaceDE w:val="0"/>
              <w:autoSpaceDN w:val="0"/>
              <w:adjustRightInd w:val="0"/>
              <w:rPr>
                <w:rFonts w:ascii="Arial" w:hAnsi="Arial" w:cs="Arial"/>
                <w:b/>
                <w:bCs/>
                <w:color w:val="000000"/>
                <w:sz w:val="20"/>
                <w:szCs w:val="20"/>
                <w:lang w:val="sr-Cyrl-CS"/>
              </w:rPr>
            </w:pPr>
            <w:r w:rsidRPr="00497902">
              <w:rPr>
                <w:rFonts w:ascii="Arial" w:hAnsi="Arial" w:cs="Arial"/>
                <w:b/>
                <w:bCs/>
                <w:color w:val="000000"/>
                <w:sz w:val="20"/>
                <w:szCs w:val="20"/>
                <w:lang w:val="sr-Cyrl-CS"/>
              </w:rPr>
              <w:t>Укупно</w:t>
            </w:r>
          </w:p>
          <w:p w:rsidR="00F7710D" w:rsidRPr="00497902" w:rsidRDefault="00F7710D" w:rsidP="00BD1A7D">
            <w:pPr>
              <w:autoSpaceDE w:val="0"/>
              <w:autoSpaceDN w:val="0"/>
              <w:adjustRightInd w:val="0"/>
              <w:rPr>
                <w:rFonts w:ascii="Arial" w:hAnsi="Arial" w:cs="Arial"/>
                <w:b/>
                <w:bCs/>
                <w:color w:val="000000"/>
                <w:sz w:val="20"/>
                <w:szCs w:val="20"/>
                <w:lang w:val="sr-Latn-CS"/>
              </w:rPr>
            </w:pPr>
          </w:p>
        </w:tc>
        <w:tc>
          <w:tcPr>
            <w:tcW w:w="1311" w:type="dxa"/>
            <w:shd w:val="clear" w:color="auto" w:fill="auto"/>
          </w:tcPr>
          <w:p w:rsidR="00F7710D" w:rsidRPr="00497902" w:rsidRDefault="00F7710D" w:rsidP="00BD1A7D">
            <w:pPr>
              <w:rPr>
                <w:rFonts w:ascii="Arial" w:hAnsi="Arial" w:cs="Arial"/>
                <w:b/>
                <w:bCs/>
                <w:color w:val="000000"/>
                <w:sz w:val="20"/>
                <w:szCs w:val="20"/>
                <w:lang w:val="sr-Latn-CS"/>
              </w:rPr>
            </w:pPr>
          </w:p>
        </w:tc>
        <w:tc>
          <w:tcPr>
            <w:tcW w:w="807" w:type="dxa"/>
            <w:gridSpan w:val="2"/>
            <w:shd w:val="clear" w:color="auto" w:fill="auto"/>
          </w:tcPr>
          <w:p w:rsidR="00F7710D" w:rsidRPr="00497902" w:rsidRDefault="00F7710D" w:rsidP="00BD1A7D">
            <w:pPr>
              <w:rPr>
                <w:rFonts w:ascii="Arial" w:hAnsi="Arial" w:cs="Arial"/>
                <w:b/>
                <w:bCs/>
                <w:color w:val="000000"/>
                <w:sz w:val="20"/>
                <w:szCs w:val="20"/>
                <w:lang w:val="sr-Latn-CS"/>
              </w:rPr>
            </w:pPr>
          </w:p>
        </w:tc>
        <w:tc>
          <w:tcPr>
            <w:tcW w:w="1080" w:type="dxa"/>
            <w:gridSpan w:val="2"/>
            <w:shd w:val="clear" w:color="auto" w:fill="auto"/>
          </w:tcPr>
          <w:p w:rsidR="00F7710D" w:rsidRPr="00497902" w:rsidRDefault="00F7710D" w:rsidP="00BD1A7D">
            <w:pPr>
              <w:rPr>
                <w:rFonts w:ascii="Arial" w:hAnsi="Arial" w:cs="Arial"/>
                <w:b/>
                <w:bCs/>
                <w:color w:val="000000"/>
                <w:sz w:val="20"/>
                <w:szCs w:val="20"/>
                <w:lang w:val="sr-Latn-CS"/>
              </w:rPr>
            </w:pPr>
          </w:p>
        </w:tc>
      </w:tr>
    </w:tbl>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Pr="00DE4210" w:rsidRDefault="00F7710D" w:rsidP="00F7710D">
      <w:pPr>
        <w:autoSpaceDE w:val="0"/>
        <w:autoSpaceDN w:val="0"/>
        <w:adjustRightInd w:val="0"/>
        <w:rPr>
          <w:rFonts w:ascii="Arial" w:hAnsi="Arial" w:cs="Arial"/>
        </w:rPr>
      </w:pPr>
      <w:r w:rsidRPr="00DE4210">
        <w:rPr>
          <w:rFonts w:ascii="Arial" w:hAnsi="Arial" w:cs="Arial"/>
        </w:rPr>
        <w:t xml:space="preserve">Место и датум: </w:t>
      </w:r>
      <w:r>
        <w:rPr>
          <w:rFonts w:ascii="Arial" w:hAnsi="Arial" w:cs="Arial"/>
          <w:lang w:val="sr-Cyrl-CS"/>
        </w:rPr>
        <w:t xml:space="preserve">                                                                            </w:t>
      </w:r>
      <w:r w:rsidRPr="00DE4210">
        <w:rPr>
          <w:rFonts w:ascii="Arial" w:hAnsi="Arial" w:cs="Arial"/>
        </w:rPr>
        <w:t>Потпис овлашћеног лица:</w:t>
      </w:r>
    </w:p>
    <w:p w:rsidR="00F7710D" w:rsidRPr="00DE4210" w:rsidRDefault="00F7710D" w:rsidP="00F7710D">
      <w:pPr>
        <w:autoSpaceDE w:val="0"/>
        <w:autoSpaceDN w:val="0"/>
        <w:adjustRightInd w:val="0"/>
        <w:rPr>
          <w:rFonts w:ascii="Arial" w:hAnsi="Arial" w:cs="Arial"/>
        </w:rPr>
      </w:pPr>
      <w:r w:rsidRPr="00DE4210">
        <w:rPr>
          <w:rFonts w:ascii="Arial" w:hAnsi="Arial" w:cs="Arial"/>
          <w:b/>
          <w:bCs/>
          <w:i/>
          <w:iCs/>
        </w:rPr>
        <w:t>______________</w:t>
      </w:r>
      <w:r>
        <w:rPr>
          <w:rFonts w:ascii="Arial" w:hAnsi="Arial" w:cs="Arial"/>
          <w:b/>
          <w:bCs/>
          <w:i/>
          <w:iCs/>
          <w:lang w:val="sr-Cyrl-CS"/>
        </w:rPr>
        <w:t xml:space="preserve">                                                            </w:t>
      </w:r>
      <w:r w:rsidRPr="00DE4210">
        <w:rPr>
          <w:rFonts w:ascii="Arial" w:hAnsi="Arial" w:cs="Arial"/>
          <w:b/>
          <w:bCs/>
          <w:i/>
          <w:iCs/>
        </w:rPr>
        <w:t xml:space="preserve"> </w:t>
      </w:r>
      <w:r w:rsidRPr="00DE4210">
        <w:rPr>
          <w:rFonts w:ascii="Arial" w:hAnsi="Arial" w:cs="Arial"/>
        </w:rPr>
        <w:t>_____________________________</w:t>
      </w:r>
    </w:p>
    <w:p w:rsidR="00F7710D" w:rsidRPr="00DE4210" w:rsidRDefault="00F7710D" w:rsidP="00F7710D">
      <w:pPr>
        <w:autoSpaceDE w:val="0"/>
        <w:autoSpaceDN w:val="0"/>
        <w:adjustRightInd w:val="0"/>
        <w:jc w:val="center"/>
        <w:rPr>
          <w:rFonts w:ascii="Arial" w:hAnsi="Arial" w:cs="Arial"/>
          <w:b/>
          <w:bCs/>
          <w:color w:val="000000"/>
          <w:lang w:val="sr-Cyrl-CS"/>
        </w:rPr>
      </w:pPr>
      <w:r w:rsidRPr="00DE4210">
        <w:rPr>
          <w:rFonts w:ascii="Arial" w:hAnsi="Arial" w:cs="Arial"/>
        </w:rPr>
        <w:t>М.П.</w:t>
      </w: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ind w:left="-627" w:firstLine="627"/>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1779B1" w:rsidRDefault="001779B1"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r>
        <w:rPr>
          <w:rFonts w:ascii="Arial" w:hAnsi="Arial" w:cs="Arial"/>
          <w:b/>
          <w:bCs/>
          <w:color w:val="000000"/>
          <w:lang w:val="sr-Cyrl-CS"/>
        </w:rPr>
        <w:t>Партија 3. Зубна техника – протетика</w:t>
      </w:r>
    </w:p>
    <w:p w:rsidR="00F7710D" w:rsidRPr="002515B3" w:rsidRDefault="00F7710D" w:rsidP="00F7710D">
      <w:pPr>
        <w:tabs>
          <w:tab w:val="left" w:pos="8208"/>
        </w:tabs>
        <w:autoSpaceDE w:val="0"/>
        <w:autoSpaceDN w:val="0"/>
        <w:adjustRightInd w:val="0"/>
        <w:rPr>
          <w:rFonts w:ascii="Arial" w:hAnsi="Arial" w:cs="Arial"/>
          <w:b/>
          <w:bCs/>
          <w:color w:val="000000"/>
          <w:sz w:val="16"/>
          <w:szCs w:val="16"/>
        </w:rPr>
      </w:pPr>
    </w:p>
    <w:p w:rsidR="00F7710D" w:rsidRDefault="00F7710D" w:rsidP="00F7710D">
      <w:pPr>
        <w:tabs>
          <w:tab w:val="left" w:pos="8208"/>
        </w:tabs>
        <w:autoSpaceDE w:val="0"/>
        <w:autoSpaceDN w:val="0"/>
        <w:adjustRightInd w:val="0"/>
        <w:rPr>
          <w:rFonts w:ascii="Arial" w:hAnsi="Arial" w:cs="Arial"/>
          <w:b/>
          <w:bCs/>
          <w:color w:val="000000"/>
          <w:sz w:val="16"/>
          <w:szCs w:val="16"/>
          <w:lang w:val="sr-Cyrl-CS"/>
        </w:rPr>
      </w:pPr>
    </w:p>
    <w:p w:rsidR="00F7710D" w:rsidRDefault="00F7710D" w:rsidP="00F7710D">
      <w:pPr>
        <w:tabs>
          <w:tab w:val="left" w:pos="8208"/>
        </w:tabs>
        <w:autoSpaceDE w:val="0"/>
        <w:autoSpaceDN w:val="0"/>
        <w:adjustRightInd w:val="0"/>
        <w:jc w:val="center"/>
        <w:rPr>
          <w:rFonts w:ascii="Arial" w:hAnsi="Arial" w:cs="Arial"/>
          <w:b/>
          <w:bCs/>
          <w:color w:val="000000"/>
          <w:sz w:val="16"/>
          <w:szCs w:val="16"/>
          <w:lang w:val="sr-Cyrl-CS"/>
        </w:rPr>
      </w:pPr>
    </w:p>
    <w:tbl>
      <w:tblPr>
        <w:tblW w:w="10571"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9"/>
        <w:gridCol w:w="2271"/>
        <w:gridCol w:w="1076"/>
        <w:gridCol w:w="863"/>
        <w:gridCol w:w="1021"/>
        <w:gridCol w:w="1260"/>
        <w:gridCol w:w="684"/>
        <w:gridCol w:w="7"/>
        <w:gridCol w:w="1019"/>
        <w:gridCol w:w="9"/>
        <w:gridCol w:w="1442"/>
      </w:tblGrid>
      <w:tr w:rsidR="00F7710D" w:rsidRPr="00497902" w:rsidTr="00BD1A7D">
        <w:trPr>
          <w:trHeight w:val="1431"/>
        </w:trPr>
        <w:tc>
          <w:tcPr>
            <w:tcW w:w="9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Ред.</w:t>
            </w:r>
          </w:p>
          <w:p w:rsidR="00F7710D" w:rsidRPr="00497902" w:rsidRDefault="00F7710D" w:rsidP="00BD1A7D">
            <w:pPr>
              <w:autoSpaceDE w:val="0"/>
              <w:autoSpaceDN w:val="0"/>
              <w:adjustRightInd w:val="0"/>
              <w:jc w:val="center"/>
              <w:rPr>
                <w:rFonts w:ascii="Arial" w:hAnsi="Arial" w:cs="Arial"/>
                <w:bCs/>
                <w:color w:val="000000"/>
                <w:sz w:val="20"/>
                <w:szCs w:val="20"/>
                <w:lang w:val="sr-Cyrl-CS"/>
              </w:rPr>
            </w:pPr>
            <w:r w:rsidRPr="00497902">
              <w:rPr>
                <w:rFonts w:ascii="Arial" w:hAnsi="Arial" w:cs="Arial"/>
                <w:b/>
                <w:bCs/>
                <w:color w:val="000000"/>
                <w:sz w:val="20"/>
                <w:szCs w:val="20"/>
              </w:rPr>
              <w:t>бр</w:t>
            </w:r>
            <w:r w:rsidRPr="00497902">
              <w:rPr>
                <w:rFonts w:ascii="Arial" w:hAnsi="Arial" w:cs="Arial"/>
                <w:bCs/>
                <w:color w:val="000000"/>
                <w:sz w:val="20"/>
                <w:szCs w:val="20"/>
              </w:rPr>
              <w:t>.</w:t>
            </w:r>
            <w:r w:rsidRPr="00497902">
              <w:rPr>
                <w:rFonts w:ascii="Arial" w:hAnsi="Arial" w:cs="Arial"/>
                <w:bCs/>
                <w:color w:val="000000"/>
                <w:sz w:val="20"/>
                <w:szCs w:val="20"/>
                <w:lang w:val="sr-Cyrl-CS"/>
              </w:rPr>
              <w:t xml:space="preserve"> </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227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lang w:val="sr-Cyrl-CS"/>
              </w:rPr>
              <w:t>Назив</w:t>
            </w:r>
          </w:p>
        </w:tc>
        <w:tc>
          <w:tcPr>
            <w:tcW w:w="1076"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Ј</w:t>
            </w:r>
            <w:r w:rsidRPr="00497902">
              <w:rPr>
                <w:rFonts w:ascii="Arial" w:hAnsi="Arial" w:cs="Arial"/>
                <w:b/>
                <w:bCs/>
                <w:color w:val="000000"/>
                <w:sz w:val="20"/>
                <w:szCs w:val="20"/>
                <w:lang w:val="sr-Cyrl-CS"/>
              </w:rPr>
              <w:t>ед.</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lang w:val="sr-Cyrl-CS"/>
              </w:rPr>
              <w:t>м</w:t>
            </w:r>
            <w:r w:rsidRPr="00497902">
              <w:rPr>
                <w:rFonts w:ascii="Arial" w:hAnsi="Arial" w:cs="Arial"/>
                <w:b/>
                <w:bCs/>
                <w:color w:val="000000"/>
                <w:sz w:val="20"/>
                <w:szCs w:val="20"/>
              </w:rPr>
              <w:t>ере</w:t>
            </w:r>
          </w:p>
        </w:tc>
        <w:tc>
          <w:tcPr>
            <w:tcW w:w="863"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Коли-</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чина</w:t>
            </w:r>
          </w:p>
        </w:tc>
        <w:tc>
          <w:tcPr>
            <w:tcW w:w="1021"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Цена по</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јед.мере</w:t>
            </w:r>
          </w:p>
          <w:p w:rsidR="00F7710D" w:rsidRPr="00497902" w:rsidRDefault="00F7710D" w:rsidP="00BD1A7D">
            <w:pPr>
              <w:tabs>
                <w:tab w:val="left" w:pos="8208"/>
              </w:tabs>
              <w:autoSpaceDE w:val="0"/>
              <w:autoSpaceDN w:val="0"/>
              <w:adjustRightInd w:val="0"/>
              <w:ind w:left="177" w:hanging="177"/>
              <w:jc w:val="center"/>
              <w:rPr>
                <w:rFonts w:ascii="Arial" w:hAnsi="Arial" w:cs="Arial"/>
                <w:b/>
                <w:bCs/>
                <w:color w:val="000000"/>
                <w:sz w:val="20"/>
                <w:szCs w:val="20"/>
                <w:lang w:val="sr-Cyrl-CS"/>
              </w:rPr>
            </w:pPr>
            <w:r w:rsidRPr="00497902">
              <w:rPr>
                <w:rFonts w:ascii="Arial" w:hAnsi="Arial" w:cs="Arial"/>
                <w:b/>
                <w:bCs/>
                <w:color w:val="000000"/>
                <w:sz w:val="20"/>
                <w:szCs w:val="20"/>
              </w:rPr>
              <w:t>без ПДВ-</w:t>
            </w:r>
          </w:p>
        </w:tc>
        <w:tc>
          <w:tcPr>
            <w:tcW w:w="1260"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Укупан</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износ без</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ПДВ-а</w:t>
            </w:r>
          </w:p>
          <w:p w:rsidR="00F7710D" w:rsidRPr="00497902" w:rsidRDefault="00F7710D" w:rsidP="00BD1A7D">
            <w:pPr>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jc w:val="center"/>
              <w:rPr>
                <w:rFonts w:ascii="Arial" w:hAnsi="Arial" w:cs="Arial"/>
                <w:b/>
                <w:sz w:val="20"/>
                <w:szCs w:val="20"/>
                <w:lang w:val="sr-Latn-CS"/>
              </w:rPr>
            </w:pPr>
            <w:r w:rsidRPr="00497902">
              <w:rPr>
                <w:rFonts w:ascii="Arial" w:hAnsi="Arial" w:cs="Arial"/>
                <w:b/>
                <w:sz w:val="20"/>
                <w:szCs w:val="20"/>
                <w:lang w:val="sr-Cyrl-CS"/>
              </w:rPr>
              <w:t>Пдв</w:t>
            </w:r>
          </w:p>
          <w:p w:rsidR="00F7710D" w:rsidRPr="00497902" w:rsidRDefault="00F7710D" w:rsidP="00BD1A7D">
            <w:pPr>
              <w:jc w:val="center"/>
              <w:rPr>
                <w:rFonts w:ascii="Arial" w:hAnsi="Arial" w:cs="Arial"/>
                <w:b/>
                <w:sz w:val="20"/>
                <w:szCs w:val="20"/>
                <w:lang w:val="sr-Latn-CS"/>
              </w:rPr>
            </w:pPr>
          </w:p>
          <w:p w:rsidR="00F7710D" w:rsidRPr="00497902" w:rsidRDefault="00F7710D" w:rsidP="00BD1A7D">
            <w:pPr>
              <w:jc w:val="center"/>
              <w:rPr>
                <w:rFonts w:ascii="Arial" w:hAnsi="Arial" w:cs="Arial"/>
                <w:b/>
                <w:sz w:val="20"/>
                <w:szCs w:val="20"/>
                <w:lang w:val="sr-Latn-CS"/>
              </w:rPr>
            </w:pPr>
            <w:r w:rsidRPr="00497902">
              <w:rPr>
                <w:rFonts w:ascii="Arial" w:hAnsi="Arial" w:cs="Arial"/>
                <w:b/>
                <w:sz w:val="20"/>
                <w:szCs w:val="20"/>
                <w:lang w:val="sr-Latn-CS"/>
              </w:rPr>
              <w:t>__%</w:t>
            </w: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sz w:val="20"/>
                <w:szCs w:val="20"/>
                <w:lang w:val="sr-Cyrl-CS"/>
              </w:rPr>
              <w:t>Укупан износ са ПДВ-ом</w:t>
            </w:r>
          </w:p>
        </w:tc>
        <w:tc>
          <w:tcPr>
            <w:tcW w:w="1451" w:type="dxa"/>
            <w:gridSpan w:val="2"/>
          </w:tcPr>
          <w:p w:rsidR="00F7710D" w:rsidRPr="00497902" w:rsidRDefault="00F7710D" w:rsidP="00BD1A7D">
            <w:pPr>
              <w:jc w:val="center"/>
              <w:rPr>
                <w:rFonts w:ascii="Arial" w:hAnsi="Arial" w:cs="Arial"/>
                <w:b/>
                <w:sz w:val="20"/>
                <w:szCs w:val="20"/>
                <w:lang w:val="sr-Cyrl-CS"/>
              </w:rPr>
            </w:pPr>
            <w:r w:rsidRPr="00497902">
              <w:rPr>
                <w:rFonts w:ascii="Arial" w:hAnsi="Arial" w:cs="Arial"/>
                <w:b/>
                <w:sz w:val="20"/>
                <w:szCs w:val="20"/>
                <w:lang w:val="sr-Cyrl-CS"/>
              </w:rPr>
              <w:t>Назив</w:t>
            </w:r>
          </w:p>
          <w:p w:rsidR="00F7710D" w:rsidRPr="00497902" w:rsidRDefault="00F7710D" w:rsidP="00BD1A7D">
            <w:pPr>
              <w:jc w:val="center"/>
              <w:rPr>
                <w:rFonts w:ascii="Arial" w:hAnsi="Arial" w:cs="Arial"/>
                <w:b/>
                <w:sz w:val="20"/>
                <w:szCs w:val="20"/>
                <w:lang w:val="sr-Cyrl-CS"/>
              </w:rPr>
            </w:pPr>
            <w:r w:rsidRPr="00497902">
              <w:rPr>
                <w:rFonts w:ascii="Arial" w:hAnsi="Arial" w:cs="Arial"/>
                <w:b/>
                <w:sz w:val="20"/>
                <w:szCs w:val="20"/>
                <w:lang w:val="sr-Cyrl-CS"/>
              </w:rPr>
              <w:t>произвођача</w:t>
            </w:r>
          </w:p>
          <w:p w:rsidR="00F7710D" w:rsidRPr="00497902" w:rsidRDefault="00F7710D" w:rsidP="00BD1A7D">
            <w:pPr>
              <w:jc w:val="center"/>
              <w:rPr>
                <w:rFonts w:ascii="Arial" w:hAnsi="Arial" w:cs="Arial"/>
                <w:b/>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13"/>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Бимстајн</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кг</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16</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361"/>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Базне плоче горње и доње</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пак</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18</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34"/>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Акрилат за протезе прах</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Пак/350гр.</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54</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Акрилат за протезе течност</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Пак/200мл</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54</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7"/>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Борери разни</w:t>
            </w:r>
          </w:p>
          <w:p w:rsidR="00F7710D" w:rsidRPr="00497902" w:rsidRDefault="00F7710D" w:rsidP="00BD1A7D">
            <w:pPr>
              <w:rPr>
                <w:rFonts w:ascii="Arial" w:hAnsi="Arial" w:cs="Arial"/>
                <w:sz w:val="20"/>
                <w:szCs w:val="20"/>
                <w:lang w:val="sr-Cyrl-CS"/>
              </w:rPr>
            </w:pP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9</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Црне четке троредне</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50</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75"/>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Четке од јеленске коже</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2</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Дијамант шајбна</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10</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 xml:space="preserve">Тврди гипс </w:t>
            </w:r>
            <w:r w:rsidRPr="00497902">
              <w:rPr>
                <w:rFonts w:ascii="Arial" w:hAnsi="Arial" w:cs="Arial"/>
                <w:sz w:val="20"/>
                <w:szCs w:val="20"/>
                <w:lang w:val="sr-Latn-CS"/>
              </w:rPr>
              <w:t xml:space="preserve">III </w:t>
            </w:r>
            <w:r w:rsidRPr="00497902">
              <w:rPr>
                <w:rFonts w:ascii="Arial" w:hAnsi="Arial" w:cs="Arial"/>
                <w:sz w:val="20"/>
                <w:szCs w:val="20"/>
                <w:lang w:val="sr-Cyrl-CS"/>
              </w:rPr>
              <w:t>класе</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кг</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100</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Изолак</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лит</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8</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Мрежица за протезе</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4</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Мандрел за шмирглу</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1779B1" w:rsidP="00BD1A7D">
            <w:pPr>
              <w:jc w:val="center"/>
              <w:rPr>
                <w:rFonts w:ascii="Arial" w:hAnsi="Arial" w:cs="Arial"/>
                <w:sz w:val="20"/>
                <w:szCs w:val="20"/>
                <w:lang w:val="sr-Cyrl-CS"/>
              </w:rPr>
            </w:pPr>
            <w:r>
              <w:rPr>
                <w:rFonts w:ascii="Arial" w:hAnsi="Arial" w:cs="Arial"/>
                <w:sz w:val="20"/>
                <w:szCs w:val="20"/>
                <w:lang w:val="sr-Cyrl-CS"/>
              </w:rPr>
              <w:t>20</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Паста за полирање протеза тврда</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5</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Самовезујући акрилат за индивидуалне кашике прах</w:t>
            </w:r>
          </w:p>
        </w:tc>
        <w:tc>
          <w:tcPr>
            <w:tcW w:w="1076" w:type="dxa"/>
          </w:tcPr>
          <w:p w:rsidR="00F7710D" w:rsidRPr="00497902" w:rsidRDefault="00F7710D" w:rsidP="00BD1A7D">
            <w:pPr>
              <w:jc w:val="center"/>
              <w:rPr>
                <w:rFonts w:ascii="Arial" w:hAnsi="Arial" w:cs="Arial"/>
                <w:sz w:val="20"/>
                <w:szCs w:val="20"/>
                <w:lang w:val="sr-Cyrl-CS"/>
              </w:rPr>
            </w:pPr>
          </w:p>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Пак/1000гр</w:t>
            </w:r>
          </w:p>
        </w:tc>
        <w:tc>
          <w:tcPr>
            <w:tcW w:w="863" w:type="dxa"/>
          </w:tcPr>
          <w:p w:rsidR="00F7710D" w:rsidRPr="00497902" w:rsidRDefault="00F7710D" w:rsidP="00BD1A7D">
            <w:pPr>
              <w:jc w:val="center"/>
              <w:rPr>
                <w:rFonts w:ascii="Arial" w:hAnsi="Arial" w:cs="Arial"/>
                <w:sz w:val="20"/>
                <w:szCs w:val="20"/>
                <w:lang w:val="sr-Cyrl-CS"/>
              </w:rPr>
            </w:pPr>
          </w:p>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18</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rPr>
            </w:pPr>
            <w:r w:rsidRPr="00497902">
              <w:rPr>
                <w:rFonts w:ascii="Arial" w:hAnsi="Arial" w:cs="Arial"/>
                <w:sz w:val="20"/>
                <w:szCs w:val="20"/>
                <w:lang w:val="sr-Cyrl-CS"/>
              </w:rPr>
              <w:t>Самовезујући акрилат за индивидуалне кашике течност</w:t>
            </w:r>
          </w:p>
        </w:tc>
        <w:tc>
          <w:tcPr>
            <w:tcW w:w="1076" w:type="dxa"/>
          </w:tcPr>
          <w:p w:rsidR="00F7710D" w:rsidRPr="00497902" w:rsidRDefault="00F7710D" w:rsidP="00BD1A7D">
            <w:pPr>
              <w:jc w:val="center"/>
              <w:rPr>
                <w:rFonts w:ascii="Arial" w:hAnsi="Arial" w:cs="Arial"/>
                <w:sz w:val="20"/>
                <w:szCs w:val="20"/>
              </w:rPr>
            </w:pPr>
          </w:p>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Пак/500мл</w:t>
            </w:r>
          </w:p>
        </w:tc>
        <w:tc>
          <w:tcPr>
            <w:tcW w:w="863" w:type="dxa"/>
          </w:tcPr>
          <w:p w:rsidR="00F7710D" w:rsidRPr="00497902" w:rsidRDefault="00F7710D" w:rsidP="00BD1A7D">
            <w:pPr>
              <w:jc w:val="center"/>
              <w:rPr>
                <w:rFonts w:ascii="Arial" w:hAnsi="Arial" w:cs="Arial"/>
                <w:sz w:val="20"/>
                <w:szCs w:val="20"/>
                <w:lang w:val="sr-Cyrl-CS"/>
              </w:rPr>
            </w:pPr>
          </w:p>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14</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Роза восак</w:t>
            </w:r>
            <w:r w:rsidR="006B6025">
              <w:rPr>
                <w:rFonts w:ascii="Arial" w:hAnsi="Arial" w:cs="Arial"/>
                <w:sz w:val="20"/>
                <w:szCs w:val="20"/>
                <w:lang w:val="sr-Cyrl-CS"/>
              </w:rPr>
              <w:t>,500гр</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пак</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50</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69"/>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Восак за лепљење</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пак</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3</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693"/>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Жица за кукице 0,8 и 0,7мм</w:t>
            </w:r>
          </w:p>
        </w:tc>
        <w:tc>
          <w:tcPr>
            <w:tcW w:w="1076" w:type="dxa"/>
          </w:tcPr>
          <w:p w:rsidR="00F7710D" w:rsidRPr="00497902" w:rsidRDefault="00F7710D" w:rsidP="00BD1A7D">
            <w:pPr>
              <w:jc w:val="center"/>
              <w:rPr>
                <w:rFonts w:ascii="Arial" w:hAnsi="Arial" w:cs="Arial"/>
                <w:sz w:val="20"/>
                <w:szCs w:val="20"/>
                <w:lang w:val="sr-Cyrl-CS"/>
              </w:rPr>
            </w:pPr>
          </w:p>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Ком/20м</w:t>
            </w:r>
          </w:p>
        </w:tc>
        <w:tc>
          <w:tcPr>
            <w:tcW w:w="863" w:type="dxa"/>
          </w:tcPr>
          <w:p w:rsidR="00F7710D" w:rsidRPr="00497902" w:rsidRDefault="00F7710D" w:rsidP="00BD1A7D">
            <w:pPr>
              <w:jc w:val="center"/>
              <w:rPr>
                <w:rFonts w:ascii="Arial" w:hAnsi="Arial" w:cs="Arial"/>
                <w:sz w:val="20"/>
                <w:szCs w:val="20"/>
                <w:lang w:val="sr-Cyrl-CS"/>
              </w:rPr>
            </w:pPr>
          </w:p>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13</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Default="00F7710D" w:rsidP="00BD1A7D">
            <w:pPr>
              <w:rPr>
                <w:rFonts w:ascii="Arial" w:hAnsi="Arial" w:cs="Arial"/>
                <w:sz w:val="20"/>
                <w:szCs w:val="20"/>
                <w:lang/>
              </w:rPr>
            </w:pPr>
            <w:r w:rsidRPr="00497902">
              <w:rPr>
                <w:rFonts w:ascii="Arial" w:hAnsi="Arial" w:cs="Arial"/>
                <w:sz w:val="20"/>
                <w:szCs w:val="20"/>
                <w:lang w:val="sr-Cyrl-CS"/>
              </w:rPr>
              <w:t>Зуби</w:t>
            </w:r>
          </w:p>
          <w:p w:rsidR="006A5B78" w:rsidRPr="006A5B78" w:rsidRDefault="006A5B78" w:rsidP="00BD1A7D">
            <w:pPr>
              <w:rPr>
                <w:rFonts w:ascii="Arial" w:hAnsi="Arial" w:cs="Arial"/>
                <w:sz w:val="20"/>
                <w:szCs w:val="20"/>
                <w:lang/>
              </w:rPr>
            </w:pPr>
            <w:r>
              <w:rPr>
                <w:rFonts w:ascii="Arial" w:hAnsi="Arial" w:cs="Arial"/>
                <w:sz w:val="20"/>
                <w:szCs w:val="20"/>
                <w:lang/>
              </w:rPr>
              <w:t>комадно</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11000</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 xml:space="preserve">Маса за улагање </w:t>
            </w:r>
            <w:r w:rsidRPr="00497902">
              <w:rPr>
                <w:rFonts w:ascii="Arial" w:hAnsi="Arial" w:cs="Arial"/>
                <w:sz w:val="20"/>
                <w:szCs w:val="20"/>
                <w:lang w:val="sr-Latn-CS"/>
              </w:rPr>
              <w:t>wisila</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кг</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10</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Графитне тигле</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2</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Керамичке тигле</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3</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Песак за пескарење</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кг</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9</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Восак и жици</w:t>
            </w:r>
            <w:r w:rsidR="0044551C">
              <w:rPr>
                <w:rFonts w:ascii="Arial" w:hAnsi="Arial" w:cs="Arial"/>
                <w:sz w:val="20"/>
                <w:szCs w:val="20"/>
                <w:lang w:val="sr-Cyrl-CS"/>
              </w:rPr>
              <w:t>,250гр</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котур</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165"/>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Желатин</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кг</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6</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87"/>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Default="00F7710D" w:rsidP="00BD1A7D">
            <w:pPr>
              <w:rPr>
                <w:rFonts w:ascii="Arial" w:hAnsi="Arial" w:cs="Arial"/>
                <w:sz w:val="20"/>
                <w:szCs w:val="20"/>
                <w:lang w:val="sr-Cyrl-CS"/>
              </w:rPr>
            </w:pPr>
            <w:r w:rsidRPr="00497902">
              <w:rPr>
                <w:rFonts w:ascii="Arial" w:hAnsi="Arial" w:cs="Arial"/>
                <w:sz w:val="20"/>
                <w:szCs w:val="20"/>
                <w:lang w:val="sr-Cyrl-CS"/>
              </w:rPr>
              <w:t>Воштани профили</w:t>
            </w:r>
          </w:p>
          <w:p w:rsidR="0044551C" w:rsidRPr="00497902" w:rsidRDefault="0044551C" w:rsidP="00BD1A7D">
            <w:pPr>
              <w:rPr>
                <w:rFonts w:ascii="Arial" w:hAnsi="Arial" w:cs="Arial"/>
                <w:sz w:val="20"/>
                <w:szCs w:val="20"/>
                <w:lang w:val="sr-Cyrl-CS"/>
              </w:rPr>
            </w:pPr>
            <w:r>
              <w:rPr>
                <w:rFonts w:ascii="Arial" w:hAnsi="Arial" w:cs="Arial"/>
                <w:sz w:val="20"/>
                <w:szCs w:val="20"/>
                <w:lang w:val="sr-Cyrl-CS"/>
              </w:rPr>
              <w:t>Мрежасти и плочасти</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пак</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174"/>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Default="00F7710D" w:rsidP="00BD1A7D">
            <w:pPr>
              <w:rPr>
                <w:rFonts w:ascii="Arial" w:hAnsi="Arial" w:cs="Arial"/>
                <w:sz w:val="20"/>
                <w:szCs w:val="20"/>
                <w:lang w:val="sr-Cyrl-CS"/>
              </w:rPr>
            </w:pPr>
            <w:r w:rsidRPr="00497902">
              <w:rPr>
                <w:rFonts w:ascii="Arial" w:hAnsi="Arial" w:cs="Arial"/>
                <w:sz w:val="20"/>
                <w:szCs w:val="20"/>
                <w:lang w:val="sr-Cyrl-CS"/>
              </w:rPr>
              <w:t>Воштане кукице</w:t>
            </w:r>
          </w:p>
          <w:p w:rsidR="0044551C" w:rsidRPr="00497902" w:rsidRDefault="0044551C" w:rsidP="00BD1A7D">
            <w:pPr>
              <w:rPr>
                <w:rFonts w:ascii="Arial" w:hAnsi="Arial" w:cs="Arial"/>
                <w:sz w:val="20"/>
                <w:szCs w:val="20"/>
                <w:lang w:val="sr-Cyrl-CS"/>
              </w:rPr>
            </w:pPr>
            <w:r>
              <w:rPr>
                <w:rFonts w:ascii="Arial" w:hAnsi="Arial" w:cs="Arial"/>
                <w:sz w:val="20"/>
                <w:szCs w:val="20"/>
                <w:lang w:val="sr-Cyrl-CS"/>
              </w:rPr>
              <w:t>Бонихард и обухватне</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пак</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9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Течност за овоштавање</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лит</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1</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41"/>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 xml:space="preserve">Тврди гипс </w:t>
            </w:r>
            <w:r w:rsidRPr="00497902">
              <w:rPr>
                <w:rFonts w:ascii="Arial" w:hAnsi="Arial" w:cs="Arial"/>
                <w:sz w:val="20"/>
                <w:szCs w:val="20"/>
                <w:lang w:val="sr-Latn-CS"/>
              </w:rPr>
              <w:t xml:space="preserve">IV </w:t>
            </w:r>
            <w:r w:rsidRPr="00497902">
              <w:rPr>
                <w:rFonts w:ascii="Arial" w:hAnsi="Arial" w:cs="Arial"/>
                <w:sz w:val="20"/>
                <w:szCs w:val="20"/>
                <w:lang w:val="sr-Cyrl-CS"/>
              </w:rPr>
              <w:t>класе</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кг</w:t>
            </w:r>
          </w:p>
        </w:tc>
        <w:tc>
          <w:tcPr>
            <w:tcW w:w="863" w:type="dxa"/>
          </w:tcPr>
          <w:p w:rsidR="00F7710D" w:rsidRPr="00497902" w:rsidRDefault="001779B1" w:rsidP="00BD1A7D">
            <w:pPr>
              <w:jc w:val="center"/>
              <w:rPr>
                <w:rFonts w:ascii="Arial" w:hAnsi="Arial" w:cs="Arial"/>
                <w:sz w:val="20"/>
                <w:szCs w:val="20"/>
                <w:lang w:val="sr-Cyrl-CS"/>
              </w:rPr>
            </w:pPr>
            <w:r>
              <w:rPr>
                <w:rFonts w:ascii="Arial" w:hAnsi="Arial" w:cs="Arial"/>
                <w:sz w:val="20"/>
                <w:szCs w:val="20"/>
                <w:lang w:val="sr-Cyrl-CS"/>
              </w:rPr>
              <w:t>10</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77"/>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Четкице за протезе</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1779B1" w:rsidP="001779B1">
            <w:pPr>
              <w:rPr>
                <w:rFonts w:ascii="Arial" w:hAnsi="Arial" w:cs="Arial"/>
                <w:sz w:val="20"/>
                <w:szCs w:val="20"/>
                <w:lang w:val="sr-Cyrl-CS"/>
              </w:rPr>
            </w:pPr>
            <w:r>
              <w:rPr>
                <w:rFonts w:ascii="Arial" w:hAnsi="Arial" w:cs="Arial"/>
                <w:sz w:val="20"/>
                <w:szCs w:val="20"/>
                <w:lang w:val="sr-Cyrl-CS"/>
              </w:rPr>
              <w:t xml:space="preserve">    10</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F7710D">
            <w:pPr>
              <w:numPr>
                <w:ilvl w:val="0"/>
                <w:numId w:val="38"/>
              </w:numPr>
              <w:tabs>
                <w:tab w:val="left" w:pos="8208"/>
              </w:tabs>
              <w:autoSpaceDE w:val="0"/>
              <w:autoSpaceDN w:val="0"/>
              <w:adjustRightInd w:val="0"/>
              <w:jc w:val="center"/>
              <w:rPr>
                <w:rFonts w:ascii="Arial" w:hAnsi="Arial" w:cs="Arial"/>
                <w:bCs/>
                <w:color w:val="000000"/>
                <w:sz w:val="20"/>
                <w:szCs w:val="20"/>
                <w:lang w:val="sr-Cyrl-CS"/>
              </w:rPr>
            </w:pP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Фрезери</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20</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0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5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blPrEx>
          <w:tblLook w:val="0000"/>
        </w:tblPrEx>
        <w:trPr>
          <w:gridBefore w:val="4"/>
          <w:gridAfter w:val="1"/>
          <w:wBefore w:w="5129" w:type="dxa"/>
          <w:wAfter w:w="1442" w:type="dxa"/>
          <w:trHeight w:val="290"/>
        </w:trPr>
        <w:tc>
          <w:tcPr>
            <w:tcW w:w="1021" w:type="dxa"/>
            <w:tcBorders>
              <w:top w:val="nil"/>
              <w:bottom w:val="single" w:sz="4" w:space="0" w:color="auto"/>
            </w:tcBorders>
            <w:shd w:val="clear" w:color="auto" w:fill="auto"/>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lang w:val="sr-Cyrl-CS"/>
              </w:rPr>
              <w:t>Укупно</w:t>
            </w: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84" w:type="dxa"/>
            <w:tcBorders>
              <w:top w:val="nil"/>
              <w:bottom w:val="single" w:sz="4" w:space="0" w:color="auto"/>
            </w:tcBorders>
            <w:shd w:val="clear" w:color="auto" w:fill="auto"/>
          </w:tcPr>
          <w:p w:rsidR="00F7710D" w:rsidRPr="00497902" w:rsidRDefault="00F7710D" w:rsidP="00BD1A7D">
            <w:pPr>
              <w:rPr>
                <w:rFonts w:ascii="Arial" w:hAnsi="Arial" w:cs="Arial"/>
                <w:b/>
                <w:bCs/>
                <w:color w:val="000000"/>
                <w:sz w:val="20"/>
                <w:szCs w:val="20"/>
                <w:lang w:val="sr-Cyrl-CS"/>
              </w:rPr>
            </w:pPr>
          </w:p>
        </w:tc>
        <w:tc>
          <w:tcPr>
            <w:tcW w:w="1035" w:type="dxa"/>
            <w:gridSpan w:val="3"/>
            <w:tcBorders>
              <w:top w:val="nil"/>
              <w:bottom w:val="single" w:sz="4" w:space="0" w:color="auto"/>
            </w:tcBorders>
            <w:shd w:val="clear" w:color="auto" w:fill="auto"/>
          </w:tcPr>
          <w:p w:rsidR="00F7710D" w:rsidRPr="00497902" w:rsidRDefault="00F7710D" w:rsidP="00BD1A7D">
            <w:pPr>
              <w:rPr>
                <w:rFonts w:ascii="Arial" w:hAnsi="Arial" w:cs="Arial"/>
                <w:b/>
                <w:bCs/>
                <w:color w:val="000000"/>
                <w:sz w:val="20"/>
                <w:szCs w:val="20"/>
                <w:lang w:val="sr-Cyrl-CS"/>
              </w:rPr>
            </w:pPr>
          </w:p>
        </w:tc>
      </w:tr>
    </w:tbl>
    <w:p w:rsidR="00F7710D" w:rsidRPr="00261FE1" w:rsidRDefault="00F7710D" w:rsidP="00F7710D">
      <w:pPr>
        <w:tabs>
          <w:tab w:val="left" w:pos="9747"/>
        </w:tabs>
        <w:autoSpaceDE w:val="0"/>
        <w:autoSpaceDN w:val="0"/>
        <w:adjustRightInd w:val="0"/>
        <w:ind w:right="-1267"/>
        <w:jc w:val="center"/>
        <w:rPr>
          <w:rFonts w:ascii="Arial" w:hAnsi="Arial" w:cs="Arial"/>
          <w:b/>
          <w:bCs/>
          <w:color w:val="000000"/>
          <w:sz w:val="20"/>
          <w:szCs w:val="20"/>
          <w:lang w:val="sr-Cyrl-CS"/>
        </w:rPr>
      </w:pPr>
    </w:p>
    <w:p w:rsidR="00F7710D" w:rsidRPr="00261FE1" w:rsidRDefault="00F7710D" w:rsidP="00F7710D">
      <w:pPr>
        <w:tabs>
          <w:tab w:val="left" w:pos="9747"/>
        </w:tabs>
        <w:autoSpaceDE w:val="0"/>
        <w:autoSpaceDN w:val="0"/>
        <w:adjustRightInd w:val="0"/>
        <w:ind w:right="-1267"/>
        <w:jc w:val="center"/>
        <w:rPr>
          <w:rFonts w:ascii="Arial" w:hAnsi="Arial" w:cs="Arial"/>
          <w:b/>
          <w:bCs/>
          <w:color w:val="000000"/>
          <w:sz w:val="20"/>
          <w:szCs w:val="20"/>
          <w:lang w:val="sr-Cyrl-CS"/>
        </w:rPr>
      </w:pP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Pr="00DE4210" w:rsidRDefault="00F7710D" w:rsidP="00F7710D">
      <w:pPr>
        <w:autoSpaceDE w:val="0"/>
        <w:autoSpaceDN w:val="0"/>
        <w:adjustRightInd w:val="0"/>
        <w:rPr>
          <w:rFonts w:ascii="Arial" w:hAnsi="Arial" w:cs="Arial"/>
        </w:rPr>
      </w:pPr>
      <w:r w:rsidRPr="00DE4210">
        <w:rPr>
          <w:rFonts w:ascii="Arial" w:hAnsi="Arial" w:cs="Arial"/>
        </w:rPr>
        <w:t xml:space="preserve">Место и датум: </w:t>
      </w:r>
      <w:r>
        <w:rPr>
          <w:rFonts w:ascii="Arial" w:hAnsi="Arial" w:cs="Arial"/>
          <w:lang w:val="sr-Cyrl-CS"/>
        </w:rPr>
        <w:t xml:space="preserve">                                                                            </w:t>
      </w:r>
      <w:r w:rsidRPr="00DE4210">
        <w:rPr>
          <w:rFonts w:ascii="Arial" w:hAnsi="Arial" w:cs="Arial"/>
        </w:rPr>
        <w:t>Потпис овлашћеног лица:</w:t>
      </w:r>
    </w:p>
    <w:p w:rsidR="00F7710D" w:rsidRPr="00DE4210" w:rsidRDefault="00F7710D" w:rsidP="00F7710D">
      <w:pPr>
        <w:autoSpaceDE w:val="0"/>
        <w:autoSpaceDN w:val="0"/>
        <w:adjustRightInd w:val="0"/>
        <w:rPr>
          <w:rFonts w:ascii="Arial" w:hAnsi="Arial" w:cs="Arial"/>
        </w:rPr>
      </w:pPr>
      <w:r w:rsidRPr="00DE4210">
        <w:rPr>
          <w:rFonts w:ascii="Arial" w:hAnsi="Arial" w:cs="Arial"/>
          <w:b/>
          <w:bCs/>
          <w:i/>
          <w:iCs/>
        </w:rPr>
        <w:t>______________</w:t>
      </w:r>
      <w:r>
        <w:rPr>
          <w:rFonts w:ascii="Arial" w:hAnsi="Arial" w:cs="Arial"/>
          <w:b/>
          <w:bCs/>
          <w:i/>
          <w:iCs/>
          <w:lang w:val="sr-Cyrl-CS"/>
        </w:rPr>
        <w:t xml:space="preserve">                                                            </w:t>
      </w:r>
      <w:r w:rsidRPr="00DE4210">
        <w:rPr>
          <w:rFonts w:ascii="Arial" w:hAnsi="Arial" w:cs="Arial"/>
          <w:b/>
          <w:bCs/>
          <w:i/>
          <w:iCs/>
        </w:rPr>
        <w:t xml:space="preserve"> </w:t>
      </w:r>
      <w:r w:rsidRPr="00DE4210">
        <w:rPr>
          <w:rFonts w:ascii="Arial" w:hAnsi="Arial" w:cs="Arial"/>
        </w:rPr>
        <w:t>_____________________________</w:t>
      </w:r>
    </w:p>
    <w:p w:rsidR="00F7710D" w:rsidRPr="00DE4210" w:rsidRDefault="00F7710D" w:rsidP="00F7710D">
      <w:pPr>
        <w:autoSpaceDE w:val="0"/>
        <w:autoSpaceDN w:val="0"/>
        <w:adjustRightInd w:val="0"/>
        <w:jc w:val="center"/>
        <w:rPr>
          <w:rFonts w:ascii="Arial" w:hAnsi="Arial" w:cs="Arial"/>
          <w:b/>
          <w:bCs/>
          <w:color w:val="000000"/>
          <w:lang w:val="sr-Cyrl-CS"/>
        </w:rPr>
      </w:pPr>
      <w:r w:rsidRPr="00DE4210">
        <w:rPr>
          <w:rFonts w:ascii="Arial" w:hAnsi="Arial" w:cs="Arial"/>
        </w:rPr>
        <w:t>М.П.</w:t>
      </w: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Default="00F7710D" w:rsidP="00F7710D">
      <w:pPr>
        <w:tabs>
          <w:tab w:val="left" w:pos="9747"/>
        </w:tabs>
        <w:autoSpaceDE w:val="0"/>
        <w:autoSpaceDN w:val="0"/>
        <w:adjustRightInd w:val="0"/>
        <w:ind w:right="-1267"/>
        <w:jc w:val="center"/>
        <w:rPr>
          <w:rFonts w:ascii="Arial" w:hAnsi="Arial" w:cs="Arial"/>
          <w:b/>
          <w:bCs/>
          <w:color w:val="000000"/>
          <w:sz w:val="16"/>
          <w:szCs w:val="16"/>
          <w:lang w:val="sr-Cyrl-CS"/>
        </w:rPr>
      </w:pPr>
    </w:p>
    <w:p w:rsidR="00F7710D" w:rsidRDefault="00F7710D" w:rsidP="00F7710D"/>
    <w:p w:rsidR="00F7710D" w:rsidRDefault="00F7710D" w:rsidP="00F7710D"/>
    <w:p w:rsidR="00F7710D" w:rsidRDefault="00F7710D" w:rsidP="00F7710D"/>
    <w:p w:rsidR="00F7710D" w:rsidRDefault="00F7710D" w:rsidP="00F7710D"/>
    <w:p w:rsidR="00F7710D" w:rsidRPr="00272563" w:rsidRDefault="00F7710D" w:rsidP="00F7710D">
      <w:pPr>
        <w:autoSpaceDE w:val="0"/>
        <w:autoSpaceDN w:val="0"/>
        <w:adjustRightInd w:val="0"/>
        <w:jc w:val="center"/>
        <w:rPr>
          <w:rFonts w:ascii="Arial" w:hAnsi="Arial" w:cs="Arial"/>
          <w:b/>
          <w:bCs/>
          <w:color w:val="000000"/>
          <w:sz w:val="16"/>
          <w:szCs w:val="16"/>
          <w:lang w:val="sr-Latn-CS"/>
        </w:rPr>
      </w:pPr>
    </w:p>
    <w:p w:rsidR="00F7710D" w:rsidRDefault="00F7710D" w:rsidP="00F7710D">
      <w:pPr>
        <w:autoSpaceDE w:val="0"/>
        <w:autoSpaceDN w:val="0"/>
        <w:adjustRightInd w:val="0"/>
        <w:jc w:val="center"/>
        <w:rPr>
          <w:rFonts w:ascii="Arial" w:hAnsi="Arial" w:cs="Arial"/>
          <w:b/>
          <w:bCs/>
          <w:color w:val="000000"/>
          <w:sz w:val="16"/>
          <w:szCs w:val="16"/>
          <w:lang w:val="sr-Cyrl-CS"/>
        </w:rPr>
      </w:pPr>
    </w:p>
    <w:p w:rsidR="00F7710D" w:rsidRDefault="00F7710D" w:rsidP="00F7710D">
      <w:pPr>
        <w:autoSpaceDE w:val="0"/>
        <w:autoSpaceDN w:val="0"/>
        <w:adjustRightInd w:val="0"/>
        <w:jc w:val="center"/>
        <w:rPr>
          <w:rFonts w:ascii="Arial" w:hAnsi="Arial" w:cs="Arial"/>
          <w:b/>
          <w:bCs/>
          <w:color w:val="000000"/>
          <w:sz w:val="16"/>
          <w:szCs w:val="16"/>
          <w:lang w:val="sr-Cyrl-CS"/>
        </w:rPr>
      </w:pPr>
    </w:p>
    <w:p w:rsidR="00F7710D" w:rsidRDefault="00F7710D" w:rsidP="00F7710D">
      <w:pPr>
        <w:autoSpaceDE w:val="0"/>
        <w:autoSpaceDN w:val="0"/>
        <w:adjustRightInd w:val="0"/>
        <w:jc w:val="center"/>
        <w:rPr>
          <w:rFonts w:ascii="Arial" w:hAnsi="Arial" w:cs="Arial"/>
          <w:b/>
          <w:bCs/>
          <w:color w:val="000000"/>
          <w:sz w:val="16"/>
          <w:szCs w:val="16"/>
          <w:lang w:val="sr-Cyrl-CS"/>
        </w:rPr>
      </w:pPr>
    </w:p>
    <w:p w:rsidR="00F7710D" w:rsidRDefault="00F7710D" w:rsidP="00F7710D">
      <w:pPr>
        <w:autoSpaceDE w:val="0"/>
        <w:autoSpaceDN w:val="0"/>
        <w:adjustRightInd w:val="0"/>
        <w:jc w:val="center"/>
        <w:rPr>
          <w:rFonts w:ascii="Arial" w:hAnsi="Arial" w:cs="Arial"/>
          <w:b/>
          <w:bCs/>
          <w:color w:val="000000"/>
          <w:sz w:val="16"/>
          <w:szCs w:val="16"/>
          <w:lang w:val="sr-Cyrl-CS"/>
        </w:rPr>
      </w:pPr>
    </w:p>
    <w:p w:rsidR="00F7710D" w:rsidRDefault="00F7710D" w:rsidP="00F7710D">
      <w:pPr>
        <w:autoSpaceDE w:val="0"/>
        <w:autoSpaceDN w:val="0"/>
        <w:adjustRightInd w:val="0"/>
        <w:jc w:val="center"/>
        <w:rPr>
          <w:rFonts w:ascii="Arial" w:hAnsi="Arial" w:cs="Arial"/>
          <w:b/>
          <w:bCs/>
          <w:color w:val="000000"/>
          <w:sz w:val="16"/>
          <w:szCs w:val="16"/>
          <w:lang w:val="sr-Cyrl-CS"/>
        </w:rPr>
      </w:pPr>
    </w:p>
    <w:p w:rsidR="00F7710D" w:rsidRDefault="00F7710D" w:rsidP="00F7710D">
      <w:pPr>
        <w:autoSpaceDE w:val="0"/>
        <w:autoSpaceDN w:val="0"/>
        <w:adjustRightInd w:val="0"/>
        <w:jc w:val="center"/>
        <w:rPr>
          <w:rFonts w:ascii="Arial" w:hAnsi="Arial" w:cs="Arial"/>
          <w:b/>
          <w:bCs/>
          <w:color w:val="000000"/>
          <w:sz w:val="16"/>
          <w:szCs w:val="16"/>
          <w:lang w:val="sr-Cyrl-CS"/>
        </w:rPr>
      </w:pPr>
    </w:p>
    <w:p w:rsidR="00F7710D" w:rsidRDefault="00F7710D" w:rsidP="00F7710D">
      <w:pPr>
        <w:autoSpaceDE w:val="0"/>
        <w:autoSpaceDN w:val="0"/>
        <w:adjustRightInd w:val="0"/>
        <w:jc w:val="center"/>
        <w:rPr>
          <w:rFonts w:ascii="Arial" w:hAnsi="Arial" w:cs="Arial"/>
          <w:b/>
          <w:bCs/>
          <w:color w:val="000000"/>
          <w:sz w:val="16"/>
          <w:szCs w:val="16"/>
          <w:lang w:val="sr-Cyrl-CS"/>
        </w:rPr>
      </w:pPr>
    </w:p>
    <w:p w:rsidR="00F7710D" w:rsidRDefault="00F7710D" w:rsidP="00F7710D">
      <w:pPr>
        <w:autoSpaceDE w:val="0"/>
        <w:autoSpaceDN w:val="0"/>
        <w:adjustRightInd w:val="0"/>
        <w:jc w:val="center"/>
        <w:rPr>
          <w:rFonts w:ascii="Arial" w:hAnsi="Arial" w:cs="Arial"/>
          <w:b/>
          <w:bCs/>
          <w:color w:val="000000"/>
          <w:sz w:val="16"/>
          <w:szCs w:val="16"/>
          <w:lang w:val="sr-Cyrl-CS"/>
        </w:rPr>
      </w:pPr>
    </w:p>
    <w:p w:rsidR="00F7710D" w:rsidRDefault="00F7710D" w:rsidP="00F7710D">
      <w:pPr>
        <w:autoSpaceDE w:val="0"/>
        <w:autoSpaceDN w:val="0"/>
        <w:adjustRightInd w:val="0"/>
        <w:jc w:val="center"/>
        <w:rPr>
          <w:rFonts w:ascii="Arial" w:hAnsi="Arial" w:cs="Arial"/>
          <w:b/>
          <w:bCs/>
          <w:color w:val="000000"/>
          <w:sz w:val="16"/>
          <w:szCs w:val="16"/>
          <w:lang w:val="sr-Cyrl-CS"/>
        </w:rPr>
      </w:pPr>
    </w:p>
    <w:p w:rsidR="00F7710D" w:rsidRDefault="00F7710D" w:rsidP="00F7710D">
      <w:pPr>
        <w:autoSpaceDE w:val="0"/>
        <w:autoSpaceDN w:val="0"/>
        <w:adjustRightInd w:val="0"/>
        <w:jc w:val="center"/>
        <w:rPr>
          <w:rFonts w:ascii="Arial" w:hAnsi="Arial" w:cs="Arial"/>
          <w:b/>
          <w:bCs/>
          <w:color w:val="000000"/>
          <w:sz w:val="16"/>
          <w:szCs w:val="16"/>
          <w:lang w:val="sr-Cyrl-CS"/>
        </w:rPr>
      </w:pPr>
    </w:p>
    <w:p w:rsidR="00F7710D" w:rsidRDefault="00F7710D" w:rsidP="00F7710D">
      <w:pPr>
        <w:autoSpaceDE w:val="0"/>
        <w:autoSpaceDN w:val="0"/>
        <w:adjustRightInd w:val="0"/>
        <w:jc w:val="center"/>
        <w:rPr>
          <w:rFonts w:ascii="Arial" w:hAnsi="Arial" w:cs="Arial"/>
          <w:b/>
          <w:bCs/>
          <w:color w:val="000000"/>
          <w:sz w:val="16"/>
          <w:szCs w:val="16"/>
          <w:lang w:val="sr-Cyrl-CS"/>
        </w:rPr>
      </w:pPr>
    </w:p>
    <w:p w:rsidR="00F7710D" w:rsidRDefault="00F7710D" w:rsidP="00F7710D">
      <w:pPr>
        <w:autoSpaceDE w:val="0"/>
        <w:autoSpaceDN w:val="0"/>
        <w:adjustRightInd w:val="0"/>
        <w:jc w:val="center"/>
        <w:rPr>
          <w:rFonts w:ascii="Arial" w:hAnsi="Arial" w:cs="Arial"/>
          <w:b/>
          <w:bCs/>
          <w:color w:val="000000"/>
          <w:sz w:val="16"/>
          <w:szCs w:val="16"/>
          <w:lang w:val="sr-Cyrl-CS"/>
        </w:rPr>
      </w:pPr>
    </w:p>
    <w:p w:rsidR="00F7710D" w:rsidRDefault="00F7710D" w:rsidP="00F7710D">
      <w:pPr>
        <w:autoSpaceDE w:val="0"/>
        <w:autoSpaceDN w:val="0"/>
        <w:adjustRightInd w:val="0"/>
        <w:jc w:val="center"/>
        <w:rPr>
          <w:rFonts w:ascii="Arial" w:hAnsi="Arial" w:cs="Arial"/>
          <w:b/>
          <w:bCs/>
          <w:color w:val="000000"/>
          <w:sz w:val="16"/>
          <w:szCs w:val="16"/>
          <w:lang w:val="sr-Cyrl-CS"/>
        </w:rPr>
      </w:pPr>
    </w:p>
    <w:p w:rsidR="00F7710D" w:rsidRDefault="00F7710D" w:rsidP="00F7710D">
      <w:pPr>
        <w:autoSpaceDE w:val="0"/>
        <w:autoSpaceDN w:val="0"/>
        <w:adjustRightInd w:val="0"/>
        <w:jc w:val="center"/>
        <w:rPr>
          <w:rFonts w:ascii="Arial" w:hAnsi="Arial" w:cs="Arial"/>
          <w:b/>
          <w:bCs/>
          <w:color w:val="000000"/>
          <w:sz w:val="16"/>
          <w:szCs w:val="16"/>
          <w:lang w:val="sr-Cyrl-CS"/>
        </w:rPr>
      </w:pPr>
    </w:p>
    <w:p w:rsidR="00F7710D" w:rsidRDefault="00F7710D" w:rsidP="00F7710D">
      <w:pPr>
        <w:autoSpaceDE w:val="0"/>
        <w:autoSpaceDN w:val="0"/>
        <w:adjustRightInd w:val="0"/>
        <w:jc w:val="center"/>
        <w:rPr>
          <w:rFonts w:ascii="Arial" w:hAnsi="Arial" w:cs="Arial"/>
          <w:b/>
          <w:bCs/>
          <w:color w:val="000000"/>
          <w:sz w:val="16"/>
          <w:szCs w:val="16"/>
          <w:lang w:val="sr-Cyrl-CS"/>
        </w:rPr>
      </w:pPr>
    </w:p>
    <w:p w:rsidR="00F7710D" w:rsidRPr="00DB4A28" w:rsidRDefault="00F7710D" w:rsidP="00DB4A28">
      <w:pPr>
        <w:autoSpaceDE w:val="0"/>
        <w:autoSpaceDN w:val="0"/>
        <w:adjustRightInd w:val="0"/>
        <w:rPr>
          <w:rFonts w:ascii="Arial" w:hAnsi="Arial" w:cs="Arial"/>
          <w:b/>
          <w:bCs/>
          <w:color w:val="000000"/>
          <w:sz w:val="16"/>
          <w:szCs w:val="16"/>
          <w:lang/>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r>
        <w:rPr>
          <w:rFonts w:ascii="Arial" w:hAnsi="Arial" w:cs="Arial"/>
          <w:b/>
          <w:bCs/>
          <w:color w:val="000000"/>
          <w:lang w:val="sr-Cyrl-CS"/>
        </w:rPr>
        <w:t>Партија 4.  Зубна техника – ортодонција</w:t>
      </w: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tbl>
      <w:tblPr>
        <w:tblpPr w:leftFromText="180" w:rightFromText="180" w:vertAnchor="text" w:horzAnchor="margin" w:tblpXSpec="center" w:tblpY="134"/>
        <w:tblW w:w="1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9"/>
        <w:gridCol w:w="2372"/>
        <w:gridCol w:w="855"/>
        <w:gridCol w:w="684"/>
        <w:gridCol w:w="1425"/>
        <w:gridCol w:w="1326"/>
        <w:gridCol w:w="897"/>
        <w:gridCol w:w="1316"/>
        <w:gridCol w:w="1420"/>
      </w:tblGrid>
      <w:tr w:rsidR="00F7710D" w:rsidRPr="00497902" w:rsidTr="00BD1A7D">
        <w:tc>
          <w:tcPr>
            <w:tcW w:w="109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Ред.</w:t>
            </w:r>
          </w:p>
          <w:p w:rsidR="00F7710D" w:rsidRPr="00497902" w:rsidRDefault="00F7710D" w:rsidP="00BD1A7D">
            <w:pPr>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бр.</w:t>
            </w:r>
            <w:r w:rsidRPr="00497902">
              <w:rPr>
                <w:rFonts w:ascii="Arial" w:hAnsi="Arial" w:cs="Arial"/>
                <w:b/>
                <w:bCs/>
                <w:color w:val="000000"/>
                <w:sz w:val="20"/>
                <w:szCs w:val="20"/>
                <w:lang w:val="sr-Cyrl-CS"/>
              </w:rPr>
              <w:t xml:space="preserve"> </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2372"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lang w:val="sr-Cyrl-CS"/>
              </w:rPr>
              <w:t>Назив</w:t>
            </w:r>
          </w:p>
        </w:tc>
        <w:tc>
          <w:tcPr>
            <w:tcW w:w="85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Ј</w:t>
            </w:r>
            <w:r w:rsidRPr="00497902">
              <w:rPr>
                <w:rFonts w:ascii="Arial" w:hAnsi="Arial" w:cs="Arial"/>
                <w:b/>
                <w:bCs/>
                <w:color w:val="000000"/>
                <w:sz w:val="20"/>
                <w:szCs w:val="20"/>
                <w:lang w:val="sr-Cyrl-CS"/>
              </w:rPr>
              <w:t>ед.</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lang w:val="sr-Cyrl-CS"/>
              </w:rPr>
              <w:t>м</w:t>
            </w:r>
            <w:r w:rsidRPr="00497902">
              <w:rPr>
                <w:rFonts w:ascii="Arial" w:hAnsi="Arial" w:cs="Arial"/>
                <w:b/>
                <w:bCs/>
                <w:color w:val="000000"/>
                <w:sz w:val="20"/>
                <w:szCs w:val="20"/>
              </w:rPr>
              <w:t>ере</w:t>
            </w:r>
          </w:p>
        </w:tc>
        <w:tc>
          <w:tcPr>
            <w:tcW w:w="684"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Коли-</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чина</w:t>
            </w:r>
          </w:p>
        </w:tc>
        <w:tc>
          <w:tcPr>
            <w:tcW w:w="1425"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Цена по</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јед.мере</w:t>
            </w:r>
          </w:p>
          <w:p w:rsidR="00F7710D" w:rsidRPr="00497902" w:rsidRDefault="00F7710D" w:rsidP="00BD1A7D">
            <w:pPr>
              <w:tabs>
                <w:tab w:val="left" w:pos="8208"/>
              </w:tabs>
              <w:autoSpaceDE w:val="0"/>
              <w:autoSpaceDN w:val="0"/>
              <w:adjustRightInd w:val="0"/>
              <w:ind w:left="177" w:hanging="177"/>
              <w:jc w:val="center"/>
              <w:rPr>
                <w:rFonts w:ascii="Arial" w:hAnsi="Arial" w:cs="Arial"/>
                <w:b/>
                <w:bCs/>
                <w:color w:val="000000"/>
                <w:sz w:val="20"/>
                <w:szCs w:val="20"/>
                <w:lang w:val="sr-Cyrl-CS"/>
              </w:rPr>
            </w:pPr>
            <w:r w:rsidRPr="00497902">
              <w:rPr>
                <w:rFonts w:ascii="Arial" w:hAnsi="Arial" w:cs="Arial"/>
                <w:b/>
                <w:bCs/>
                <w:color w:val="000000"/>
                <w:sz w:val="20"/>
                <w:szCs w:val="20"/>
              </w:rPr>
              <w:t>без ПДВ-</w:t>
            </w:r>
          </w:p>
        </w:tc>
        <w:tc>
          <w:tcPr>
            <w:tcW w:w="1326"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Укупан</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износ без</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ПДВ-а</w:t>
            </w:r>
          </w:p>
          <w:p w:rsidR="00F7710D" w:rsidRPr="00497902" w:rsidRDefault="00F7710D" w:rsidP="00BD1A7D">
            <w:pPr>
              <w:autoSpaceDE w:val="0"/>
              <w:autoSpaceDN w:val="0"/>
              <w:adjustRightInd w:val="0"/>
              <w:jc w:val="center"/>
              <w:rPr>
                <w:rFonts w:ascii="Arial" w:hAnsi="Arial" w:cs="Arial"/>
                <w:b/>
                <w:bCs/>
                <w:color w:val="000000"/>
                <w:sz w:val="20"/>
                <w:szCs w:val="20"/>
                <w:lang w:val="sr-Cyrl-CS"/>
              </w:rPr>
            </w:pPr>
          </w:p>
        </w:tc>
        <w:tc>
          <w:tcPr>
            <w:tcW w:w="897" w:type="dxa"/>
          </w:tcPr>
          <w:p w:rsidR="00F7710D" w:rsidRPr="00497902" w:rsidRDefault="00F7710D" w:rsidP="00BD1A7D">
            <w:pPr>
              <w:jc w:val="center"/>
              <w:rPr>
                <w:rFonts w:ascii="Arial" w:hAnsi="Arial" w:cs="Arial"/>
                <w:b/>
                <w:sz w:val="20"/>
                <w:szCs w:val="20"/>
                <w:lang w:val="sr-Latn-CS"/>
              </w:rPr>
            </w:pPr>
            <w:r w:rsidRPr="00497902">
              <w:rPr>
                <w:rFonts w:ascii="Arial" w:hAnsi="Arial" w:cs="Arial"/>
                <w:b/>
                <w:sz w:val="20"/>
                <w:szCs w:val="20"/>
                <w:lang w:val="sr-Cyrl-CS"/>
              </w:rPr>
              <w:t>Пдв</w:t>
            </w:r>
          </w:p>
          <w:p w:rsidR="00F7710D" w:rsidRPr="00497902" w:rsidRDefault="00F7710D" w:rsidP="00BD1A7D">
            <w:pPr>
              <w:jc w:val="center"/>
              <w:rPr>
                <w:rFonts w:ascii="Arial" w:hAnsi="Arial" w:cs="Arial"/>
                <w:b/>
                <w:sz w:val="20"/>
                <w:szCs w:val="20"/>
                <w:lang w:val="sr-Latn-CS"/>
              </w:rPr>
            </w:pPr>
          </w:p>
          <w:p w:rsidR="00F7710D" w:rsidRPr="00497902" w:rsidRDefault="00F7710D" w:rsidP="00BD1A7D">
            <w:pPr>
              <w:jc w:val="center"/>
              <w:rPr>
                <w:rFonts w:ascii="Arial" w:hAnsi="Arial" w:cs="Arial"/>
                <w:b/>
                <w:sz w:val="20"/>
                <w:szCs w:val="20"/>
                <w:lang w:val="sr-Latn-CS"/>
              </w:rPr>
            </w:pPr>
            <w:r w:rsidRPr="00497902">
              <w:rPr>
                <w:rFonts w:ascii="Arial" w:hAnsi="Arial" w:cs="Arial"/>
                <w:b/>
                <w:sz w:val="20"/>
                <w:szCs w:val="20"/>
                <w:lang w:val="sr-Latn-CS"/>
              </w:rPr>
              <w:t>__%</w:t>
            </w:r>
          </w:p>
        </w:tc>
        <w:tc>
          <w:tcPr>
            <w:tcW w:w="1316"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sz w:val="20"/>
                <w:szCs w:val="20"/>
                <w:lang w:val="sr-Cyrl-CS"/>
              </w:rPr>
              <w:t>Укупан износ са ПДВ-ом</w:t>
            </w:r>
          </w:p>
        </w:tc>
        <w:tc>
          <w:tcPr>
            <w:tcW w:w="1420" w:type="dxa"/>
          </w:tcPr>
          <w:p w:rsidR="00F7710D" w:rsidRPr="00497902" w:rsidRDefault="00F7710D" w:rsidP="00BD1A7D">
            <w:pPr>
              <w:jc w:val="center"/>
              <w:rPr>
                <w:rFonts w:ascii="Arial" w:hAnsi="Arial" w:cs="Arial"/>
                <w:b/>
                <w:sz w:val="20"/>
                <w:szCs w:val="20"/>
                <w:lang w:val="sr-Cyrl-CS"/>
              </w:rPr>
            </w:pPr>
            <w:r w:rsidRPr="00497902">
              <w:rPr>
                <w:rFonts w:ascii="Arial" w:hAnsi="Arial" w:cs="Arial"/>
                <w:b/>
                <w:sz w:val="20"/>
                <w:szCs w:val="20"/>
                <w:lang w:val="sr-Cyrl-CS"/>
              </w:rPr>
              <w:t>Назив</w:t>
            </w:r>
          </w:p>
          <w:p w:rsidR="00F7710D" w:rsidRPr="00497902" w:rsidRDefault="00F7710D" w:rsidP="00BD1A7D">
            <w:pPr>
              <w:jc w:val="center"/>
              <w:rPr>
                <w:rFonts w:ascii="Arial" w:hAnsi="Arial" w:cs="Arial"/>
                <w:b/>
                <w:sz w:val="20"/>
                <w:szCs w:val="20"/>
                <w:lang w:val="sr-Cyrl-CS"/>
              </w:rPr>
            </w:pPr>
            <w:r w:rsidRPr="00497902">
              <w:rPr>
                <w:rFonts w:ascii="Arial" w:hAnsi="Arial" w:cs="Arial"/>
                <w:b/>
                <w:sz w:val="20"/>
                <w:szCs w:val="20"/>
                <w:lang w:val="sr-Cyrl-CS"/>
              </w:rPr>
              <w:t>произво-ђача</w:t>
            </w:r>
          </w:p>
          <w:p w:rsidR="00F7710D" w:rsidRPr="00497902" w:rsidRDefault="00F7710D" w:rsidP="00BD1A7D">
            <w:pPr>
              <w:jc w:val="center"/>
              <w:rPr>
                <w:rFonts w:ascii="Arial" w:hAnsi="Arial" w:cs="Arial"/>
                <w:b/>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c>
          <w:tcPr>
            <w:tcW w:w="1099" w:type="dxa"/>
          </w:tcPr>
          <w:p w:rsidR="00F7710D" w:rsidRPr="00497902" w:rsidRDefault="00F7710D" w:rsidP="00BD1A7D">
            <w:pPr>
              <w:autoSpaceDE w:val="0"/>
              <w:autoSpaceDN w:val="0"/>
              <w:adjustRightInd w:val="0"/>
              <w:jc w:val="center"/>
              <w:rPr>
                <w:rFonts w:ascii="Arial" w:hAnsi="Arial" w:cs="Arial"/>
                <w:bCs/>
                <w:sz w:val="20"/>
                <w:szCs w:val="20"/>
                <w:lang w:val="sr-Cyrl-CS"/>
              </w:rPr>
            </w:pPr>
            <w:r w:rsidRPr="00497902">
              <w:rPr>
                <w:rFonts w:ascii="Arial" w:hAnsi="Arial" w:cs="Arial"/>
                <w:bCs/>
                <w:sz w:val="20"/>
                <w:szCs w:val="20"/>
                <w:lang w:val="sr-Cyrl-CS"/>
              </w:rPr>
              <w:t>1</w:t>
            </w:r>
          </w:p>
        </w:tc>
        <w:tc>
          <w:tcPr>
            <w:tcW w:w="2372"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Самовезујући акрилат за орт.апарате прах</w:t>
            </w:r>
          </w:p>
        </w:tc>
        <w:tc>
          <w:tcPr>
            <w:tcW w:w="855"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684" w:type="dxa"/>
          </w:tcPr>
          <w:p w:rsidR="00F7710D" w:rsidRPr="00497902" w:rsidRDefault="004324B1" w:rsidP="00BD1A7D">
            <w:pPr>
              <w:rPr>
                <w:rFonts w:ascii="Arial" w:hAnsi="Arial" w:cs="Arial"/>
                <w:sz w:val="20"/>
                <w:szCs w:val="20"/>
                <w:lang w:val="sr-Cyrl-CS"/>
              </w:rPr>
            </w:pPr>
            <w:r>
              <w:rPr>
                <w:rFonts w:ascii="Arial" w:hAnsi="Arial" w:cs="Arial"/>
                <w:sz w:val="20"/>
                <w:szCs w:val="20"/>
                <w:lang w:val="sr-Cyrl-CS"/>
              </w:rPr>
              <w:t>10</w:t>
            </w:r>
          </w:p>
        </w:tc>
        <w:tc>
          <w:tcPr>
            <w:tcW w:w="1425"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32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897"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31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420"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r>
      <w:tr w:rsidR="00F7710D" w:rsidRPr="00497902" w:rsidTr="00BD1A7D">
        <w:tc>
          <w:tcPr>
            <w:tcW w:w="1099" w:type="dxa"/>
          </w:tcPr>
          <w:p w:rsidR="00F7710D" w:rsidRPr="00497902" w:rsidRDefault="00F7710D" w:rsidP="00BD1A7D">
            <w:pPr>
              <w:autoSpaceDE w:val="0"/>
              <w:autoSpaceDN w:val="0"/>
              <w:adjustRightInd w:val="0"/>
              <w:jc w:val="center"/>
              <w:rPr>
                <w:rFonts w:ascii="Arial" w:hAnsi="Arial" w:cs="Arial"/>
                <w:bCs/>
                <w:sz w:val="20"/>
                <w:szCs w:val="20"/>
                <w:lang w:val="sr-Cyrl-CS"/>
              </w:rPr>
            </w:pPr>
            <w:r w:rsidRPr="00497902">
              <w:rPr>
                <w:rFonts w:ascii="Arial" w:hAnsi="Arial" w:cs="Arial"/>
                <w:bCs/>
                <w:sz w:val="20"/>
                <w:szCs w:val="20"/>
                <w:lang w:val="sr-Cyrl-CS"/>
              </w:rPr>
              <w:t>2</w:t>
            </w:r>
          </w:p>
        </w:tc>
        <w:tc>
          <w:tcPr>
            <w:tcW w:w="2372" w:type="dxa"/>
          </w:tcPr>
          <w:p w:rsidR="00F7710D" w:rsidRPr="00497902" w:rsidRDefault="00F7710D" w:rsidP="00BD1A7D">
            <w:pPr>
              <w:rPr>
                <w:rFonts w:ascii="Arial" w:hAnsi="Arial" w:cs="Arial"/>
                <w:sz w:val="20"/>
                <w:szCs w:val="20"/>
              </w:rPr>
            </w:pPr>
            <w:r w:rsidRPr="00497902">
              <w:rPr>
                <w:rFonts w:ascii="Arial" w:hAnsi="Arial" w:cs="Arial"/>
                <w:sz w:val="20"/>
                <w:szCs w:val="20"/>
                <w:lang w:val="sr-Cyrl-CS"/>
              </w:rPr>
              <w:t>Самовезујући акрилат за орт.апарате течност</w:t>
            </w:r>
          </w:p>
        </w:tc>
        <w:tc>
          <w:tcPr>
            <w:tcW w:w="855" w:type="dxa"/>
          </w:tcPr>
          <w:p w:rsidR="00F7710D" w:rsidRPr="00497902" w:rsidRDefault="00F7710D" w:rsidP="00BD1A7D">
            <w:pPr>
              <w:jc w:val="center"/>
              <w:rPr>
                <w:rFonts w:ascii="Arial" w:hAnsi="Arial" w:cs="Arial"/>
                <w:sz w:val="20"/>
                <w:szCs w:val="20"/>
              </w:rPr>
            </w:pPr>
          </w:p>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ком</w:t>
            </w:r>
          </w:p>
        </w:tc>
        <w:tc>
          <w:tcPr>
            <w:tcW w:w="684" w:type="dxa"/>
          </w:tcPr>
          <w:p w:rsidR="00F7710D" w:rsidRPr="00497902" w:rsidRDefault="00F7710D" w:rsidP="00BD1A7D">
            <w:pPr>
              <w:rPr>
                <w:rFonts w:ascii="Arial" w:hAnsi="Arial" w:cs="Arial"/>
                <w:sz w:val="20"/>
                <w:szCs w:val="20"/>
              </w:rPr>
            </w:pPr>
          </w:p>
          <w:p w:rsidR="00F7710D" w:rsidRPr="00497902" w:rsidRDefault="004324B1" w:rsidP="00BD1A7D">
            <w:pPr>
              <w:rPr>
                <w:rFonts w:ascii="Arial" w:hAnsi="Arial" w:cs="Arial"/>
                <w:sz w:val="20"/>
                <w:szCs w:val="20"/>
                <w:lang w:val="sr-Cyrl-CS"/>
              </w:rPr>
            </w:pPr>
            <w:r>
              <w:rPr>
                <w:rFonts w:ascii="Arial" w:hAnsi="Arial" w:cs="Arial"/>
                <w:sz w:val="20"/>
                <w:szCs w:val="20"/>
                <w:lang w:val="sr-Cyrl-CS"/>
              </w:rPr>
              <w:t>5</w:t>
            </w:r>
          </w:p>
        </w:tc>
        <w:tc>
          <w:tcPr>
            <w:tcW w:w="1425"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32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897"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31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420"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r>
      <w:tr w:rsidR="00F7710D" w:rsidRPr="00497902" w:rsidTr="00BD1A7D">
        <w:tc>
          <w:tcPr>
            <w:tcW w:w="1099" w:type="dxa"/>
          </w:tcPr>
          <w:p w:rsidR="00F7710D" w:rsidRPr="00497902" w:rsidRDefault="00F7710D" w:rsidP="00BD1A7D">
            <w:pPr>
              <w:autoSpaceDE w:val="0"/>
              <w:autoSpaceDN w:val="0"/>
              <w:adjustRightInd w:val="0"/>
              <w:jc w:val="center"/>
              <w:rPr>
                <w:rFonts w:ascii="Arial" w:hAnsi="Arial" w:cs="Arial"/>
                <w:bCs/>
                <w:sz w:val="20"/>
                <w:szCs w:val="20"/>
                <w:lang w:val="sr-Cyrl-CS"/>
              </w:rPr>
            </w:pPr>
            <w:r w:rsidRPr="00497902">
              <w:rPr>
                <w:rFonts w:ascii="Arial" w:hAnsi="Arial" w:cs="Arial"/>
                <w:bCs/>
                <w:sz w:val="20"/>
                <w:szCs w:val="20"/>
                <w:lang w:val="sr-Cyrl-CS"/>
              </w:rPr>
              <w:t>3</w:t>
            </w:r>
          </w:p>
        </w:tc>
        <w:tc>
          <w:tcPr>
            <w:tcW w:w="2372"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Ортодонтске бравице</w:t>
            </w:r>
          </w:p>
        </w:tc>
        <w:tc>
          <w:tcPr>
            <w:tcW w:w="855"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684" w:type="dxa"/>
          </w:tcPr>
          <w:p w:rsidR="00F7710D" w:rsidRPr="00497902" w:rsidRDefault="004324B1" w:rsidP="00BD1A7D">
            <w:pPr>
              <w:rPr>
                <w:rFonts w:ascii="Arial" w:hAnsi="Arial" w:cs="Arial"/>
                <w:sz w:val="20"/>
                <w:szCs w:val="20"/>
                <w:lang w:val="sr-Cyrl-CS"/>
              </w:rPr>
            </w:pPr>
            <w:r>
              <w:rPr>
                <w:rFonts w:ascii="Arial" w:hAnsi="Arial" w:cs="Arial"/>
                <w:sz w:val="20"/>
                <w:szCs w:val="20"/>
                <w:lang w:val="sr-Cyrl-CS"/>
              </w:rPr>
              <w:t>6</w:t>
            </w:r>
            <w:r w:rsidR="00F7710D" w:rsidRPr="00497902">
              <w:rPr>
                <w:rFonts w:ascii="Arial" w:hAnsi="Arial" w:cs="Arial"/>
                <w:sz w:val="20"/>
                <w:szCs w:val="20"/>
                <w:lang w:val="sr-Cyrl-CS"/>
              </w:rPr>
              <w:t>00</w:t>
            </w:r>
          </w:p>
        </w:tc>
        <w:tc>
          <w:tcPr>
            <w:tcW w:w="1425"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32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897"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31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420"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r>
      <w:tr w:rsidR="00F7710D" w:rsidRPr="00497902" w:rsidTr="00BD1A7D">
        <w:trPr>
          <w:gridAfter w:val="1"/>
          <w:wAfter w:w="1420" w:type="dxa"/>
        </w:trPr>
        <w:tc>
          <w:tcPr>
            <w:tcW w:w="5010" w:type="dxa"/>
            <w:gridSpan w:val="4"/>
            <w:tcBorders>
              <w:left w:val="nil"/>
              <w:bottom w:val="nil"/>
            </w:tcBorders>
          </w:tcPr>
          <w:p w:rsidR="00F7710D" w:rsidRPr="00497902" w:rsidRDefault="00F7710D" w:rsidP="00BD1A7D">
            <w:pPr>
              <w:rPr>
                <w:rFonts w:ascii="Arial" w:hAnsi="Arial" w:cs="Arial"/>
                <w:sz w:val="20"/>
                <w:szCs w:val="20"/>
              </w:rPr>
            </w:pPr>
          </w:p>
        </w:tc>
        <w:tc>
          <w:tcPr>
            <w:tcW w:w="1425" w:type="dxa"/>
          </w:tcPr>
          <w:p w:rsidR="00F7710D" w:rsidRPr="00497902" w:rsidRDefault="00F7710D" w:rsidP="00BD1A7D">
            <w:pPr>
              <w:autoSpaceDE w:val="0"/>
              <w:autoSpaceDN w:val="0"/>
              <w:adjustRightInd w:val="0"/>
              <w:jc w:val="center"/>
              <w:rPr>
                <w:rFonts w:ascii="Arial" w:hAnsi="Arial" w:cs="Arial"/>
                <w:b/>
                <w:bCs/>
                <w:sz w:val="20"/>
                <w:szCs w:val="20"/>
                <w:lang w:val="sr-Cyrl-CS"/>
              </w:rPr>
            </w:pPr>
            <w:r w:rsidRPr="00497902">
              <w:rPr>
                <w:rFonts w:ascii="Arial" w:hAnsi="Arial" w:cs="Arial"/>
                <w:b/>
                <w:bCs/>
                <w:sz w:val="20"/>
                <w:szCs w:val="20"/>
                <w:lang w:val="sr-Cyrl-CS"/>
              </w:rPr>
              <w:t>Укупно:</w:t>
            </w:r>
          </w:p>
        </w:tc>
        <w:tc>
          <w:tcPr>
            <w:tcW w:w="132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897"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31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r>
    </w:tbl>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b/>
          <w:bCs/>
          <w:color w:val="000000"/>
          <w:lang w:val="sr-Cyrl-CS"/>
        </w:rPr>
      </w:pPr>
    </w:p>
    <w:p w:rsidR="00F7710D" w:rsidRDefault="00F7710D" w:rsidP="00F7710D">
      <w:pPr>
        <w:autoSpaceDE w:val="0"/>
        <w:autoSpaceDN w:val="0"/>
        <w:adjustRightInd w:val="0"/>
        <w:rPr>
          <w:rFonts w:ascii="Arial" w:hAnsi="Arial" w:cs="Arial"/>
          <w:lang w:val="sr-Cyrl-CS"/>
        </w:rPr>
      </w:pPr>
    </w:p>
    <w:p w:rsidR="00F7710D" w:rsidRPr="00DE4210" w:rsidRDefault="00F7710D" w:rsidP="00F7710D">
      <w:pPr>
        <w:autoSpaceDE w:val="0"/>
        <w:autoSpaceDN w:val="0"/>
        <w:adjustRightInd w:val="0"/>
        <w:rPr>
          <w:rFonts w:ascii="Arial" w:hAnsi="Arial" w:cs="Arial"/>
        </w:rPr>
      </w:pPr>
      <w:r w:rsidRPr="00DE4210">
        <w:rPr>
          <w:rFonts w:ascii="Arial" w:hAnsi="Arial" w:cs="Arial"/>
        </w:rPr>
        <w:t xml:space="preserve">Место и датум: </w:t>
      </w:r>
      <w:r>
        <w:rPr>
          <w:rFonts w:ascii="Arial" w:hAnsi="Arial" w:cs="Arial"/>
          <w:lang w:val="sr-Cyrl-CS"/>
        </w:rPr>
        <w:t xml:space="preserve">                                                                            </w:t>
      </w:r>
      <w:r w:rsidRPr="00DE4210">
        <w:rPr>
          <w:rFonts w:ascii="Arial" w:hAnsi="Arial" w:cs="Arial"/>
        </w:rPr>
        <w:t>Потпис овлашћеног лица:</w:t>
      </w:r>
    </w:p>
    <w:p w:rsidR="00F7710D" w:rsidRPr="00DE4210" w:rsidRDefault="00F7710D" w:rsidP="00F7710D">
      <w:pPr>
        <w:autoSpaceDE w:val="0"/>
        <w:autoSpaceDN w:val="0"/>
        <w:adjustRightInd w:val="0"/>
        <w:rPr>
          <w:rFonts w:ascii="Arial" w:hAnsi="Arial" w:cs="Arial"/>
        </w:rPr>
      </w:pPr>
      <w:r w:rsidRPr="00DE4210">
        <w:rPr>
          <w:rFonts w:ascii="Arial" w:hAnsi="Arial" w:cs="Arial"/>
          <w:b/>
          <w:bCs/>
          <w:i/>
          <w:iCs/>
        </w:rPr>
        <w:t>______________</w:t>
      </w:r>
      <w:r>
        <w:rPr>
          <w:rFonts w:ascii="Arial" w:hAnsi="Arial" w:cs="Arial"/>
          <w:b/>
          <w:bCs/>
          <w:i/>
          <w:iCs/>
          <w:lang w:val="sr-Cyrl-CS"/>
        </w:rPr>
        <w:t xml:space="preserve">                                                            </w:t>
      </w:r>
      <w:r w:rsidRPr="00DE4210">
        <w:rPr>
          <w:rFonts w:ascii="Arial" w:hAnsi="Arial" w:cs="Arial"/>
          <w:b/>
          <w:bCs/>
          <w:i/>
          <w:iCs/>
        </w:rPr>
        <w:t xml:space="preserve"> </w:t>
      </w:r>
      <w:r w:rsidRPr="00DE4210">
        <w:rPr>
          <w:rFonts w:ascii="Arial" w:hAnsi="Arial" w:cs="Arial"/>
        </w:rPr>
        <w:t>_____________________________</w:t>
      </w:r>
    </w:p>
    <w:p w:rsidR="00F7710D" w:rsidRPr="00DE4210" w:rsidRDefault="00F7710D" w:rsidP="00F7710D">
      <w:pPr>
        <w:autoSpaceDE w:val="0"/>
        <w:autoSpaceDN w:val="0"/>
        <w:adjustRightInd w:val="0"/>
        <w:jc w:val="center"/>
        <w:rPr>
          <w:rFonts w:ascii="Arial" w:hAnsi="Arial" w:cs="Arial"/>
          <w:b/>
          <w:bCs/>
          <w:color w:val="000000"/>
          <w:lang w:val="sr-Cyrl-CS"/>
        </w:rPr>
      </w:pPr>
      <w:r w:rsidRPr="00DE4210">
        <w:rPr>
          <w:rFonts w:ascii="Arial" w:hAnsi="Arial" w:cs="Arial"/>
        </w:rPr>
        <w:t>М.П.</w:t>
      </w:r>
    </w:p>
    <w:p w:rsidR="00F7710D" w:rsidRPr="00DE4210" w:rsidRDefault="00F7710D" w:rsidP="00F7710D">
      <w:pPr>
        <w:autoSpaceDE w:val="0"/>
        <w:autoSpaceDN w:val="0"/>
        <w:adjustRightInd w:val="0"/>
        <w:rPr>
          <w:rFonts w:ascii="Arial" w:hAnsi="Arial" w:cs="Arial"/>
          <w:b/>
          <w:bCs/>
          <w:color w:val="000000"/>
          <w:lang w:val="sr-Cyrl-CS"/>
        </w:rPr>
      </w:pPr>
    </w:p>
    <w:p w:rsidR="00F7710D" w:rsidRPr="00DB4A28" w:rsidRDefault="00F7710D" w:rsidP="00F7710D">
      <w:pPr>
        <w:autoSpaceDE w:val="0"/>
        <w:autoSpaceDN w:val="0"/>
        <w:adjustRightInd w:val="0"/>
        <w:rPr>
          <w:rFonts w:ascii="Arial" w:hAnsi="Arial" w:cs="Arial"/>
          <w:b/>
          <w:bCs/>
          <w:lang/>
        </w:rPr>
      </w:pPr>
    </w:p>
    <w:p w:rsidR="00F7710D" w:rsidRDefault="00F7710D" w:rsidP="00F7710D">
      <w:pPr>
        <w:autoSpaceDE w:val="0"/>
        <w:autoSpaceDN w:val="0"/>
        <w:adjustRightInd w:val="0"/>
        <w:rPr>
          <w:rFonts w:ascii="Arial" w:hAnsi="Arial" w:cs="Arial"/>
          <w:b/>
          <w:bCs/>
          <w:lang w:val="sr-Cyrl-CS"/>
        </w:rPr>
      </w:pPr>
    </w:p>
    <w:p w:rsidR="00F7710D" w:rsidRDefault="00F7710D" w:rsidP="00F7710D">
      <w:pPr>
        <w:autoSpaceDE w:val="0"/>
        <w:autoSpaceDN w:val="0"/>
        <w:adjustRightInd w:val="0"/>
        <w:rPr>
          <w:rFonts w:ascii="Arial" w:hAnsi="Arial" w:cs="Arial"/>
          <w:b/>
          <w:bCs/>
          <w:lang w:val="sr-Cyrl-CS"/>
        </w:rPr>
      </w:pPr>
    </w:p>
    <w:p w:rsidR="00F7710D" w:rsidRDefault="00F7710D" w:rsidP="00F7710D">
      <w:pPr>
        <w:autoSpaceDE w:val="0"/>
        <w:autoSpaceDN w:val="0"/>
        <w:adjustRightInd w:val="0"/>
        <w:rPr>
          <w:rFonts w:ascii="Arial" w:hAnsi="Arial" w:cs="Arial"/>
          <w:b/>
          <w:bCs/>
          <w:lang w:val="sr-Cyrl-CS"/>
        </w:rPr>
      </w:pPr>
    </w:p>
    <w:p w:rsidR="00F7710D" w:rsidRDefault="00F7710D" w:rsidP="00F7710D">
      <w:pPr>
        <w:autoSpaceDE w:val="0"/>
        <w:autoSpaceDN w:val="0"/>
        <w:adjustRightInd w:val="0"/>
        <w:rPr>
          <w:rFonts w:ascii="Arial" w:hAnsi="Arial" w:cs="Arial"/>
          <w:b/>
          <w:bCs/>
          <w:lang w:val="sr-Cyrl-CS"/>
        </w:rPr>
      </w:pPr>
    </w:p>
    <w:p w:rsidR="00F7710D" w:rsidRDefault="00F7710D" w:rsidP="00F7710D">
      <w:pPr>
        <w:autoSpaceDE w:val="0"/>
        <w:autoSpaceDN w:val="0"/>
        <w:adjustRightInd w:val="0"/>
        <w:rPr>
          <w:rFonts w:ascii="Arial" w:hAnsi="Arial" w:cs="Arial"/>
          <w:b/>
          <w:bCs/>
          <w:lang w:val="sr-Cyrl-CS"/>
        </w:rPr>
      </w:pPr>
    </w:p>
    <w:p w:rsidR="00F7710D" w:rsidRDefault="00F7710D" w:rsidP="00F7710D">
      <w:pPr>
        <w:autoSpaceDE w:val="0"/>
        <w:autoSpaceDN w:val="0"/>
        <w:adjustRightInd w:val="0"/>
        <w:rPr>
          <w:rFonts w:ascii="Arial" w:hAnsi="Arial" w:cs="Arial"/>
          <w:b/>
          <w:bCs/>
          <w:lang w:val="sr-Cyrl-CS"/>
        </w:rPr>
      </w:pPr>
    </w:p>
    <w:p w:rsidR="00F7710D" w:rsidRPr="00DB4A28" w:rsidRDefault="00F7710D" w:rsidP="00F7710D">
      <w:pPr>
        <w:autoSpaceDE w:val="0"/>
        <w:autoSpaceDN w:val="0"/>
        <w:adjustRightInd w:val="0"/>
        <w:rPr>
          <w:rFonts w:ascii="Arial" w:hAnsi="Arial" w:cs="Arial"/>
          <w:b/>
          <w:bCs/>
          <w:lang/>
        </w:rPr>
      </w:pPr>
    </w:p>
    <w:p w:rsidR="00F7710D" w:rsidRDefault="00F7710D" w:rsidP="00F7710D">
      <w:pPr>
        <w:autoSpaceDE w:val="0"/>
        <w:autoSpaceDN w:val="0"/>
        <w:adjustRightInd w:val="0"/>
        <w:rPr>
          <w:rFonts w:ascii="Arial" w:hAnsi="Arial" w:cs="Arial"/>
          <w:b/>
          <w:bCs/>
          <w:lang w:val="sr-Cyrl-CS"/>
        </w:rPr>
      </w:pPr>
    </w:p>
    <w:p w:rsidR="00F7710D" w:rsidRDefault="00F7710D" w:rsidP="00F7710D">
      <w:pPr>
        <w:autoSpaceDE w:val="0"/>
        <w:autoSpaceDN w:val="0"/>
        <w:adjustRightInd w:val="0"/>
        <w:rPr>
          <w:rFonts w:ascii="Arial" w:hAnsi="Arial" w:cs="Arial"/>
          <w:b/>
          <w:bCs/>
          <w:lang w:val="sr-Cyrl-CS"/>
        </w:rPr>
      </w:pPr>
    </w:p>
    <w:p w:rsidR="00F7710D" w:rsidRDefault="00F7710D" w:rsidP="00F7710D">
      <w:pPr>
        <w:autoSpaceDE w:val="0"/>
        <w:autoSpaceDN w:val="0"/>
        <w:adjustRightInd w:val="0"/>
        <w:rPr>
          <w:rFonts w:ascii="Arial" w:hAnsi="Arial" w:cs="Arial"/>
          <w:b/>
          <w:bCs/>
          <w:lang/>
        </w:rPr>
      </w:pPr>
    </w:p>
    <w:p w:rsidR="00DB4A28" w:rsidRPr="00DB4A28" w:rsidRDefault="00DB4A28" w:rsidP="00F7710D">
      <w:pPr>
        <w:autoSpaceDE w:val="0"/>
        <w:autoSpaceDN w:val="0"/>
        <w:adjustRightInd w:val="0"/>
        <w:rPr>
          <w:rFonts w:ascii="Arial" w:hAnsi="Arial" w:cs="Arial"/>
          <w:b/>
          <w:bCs/>
          <w:lang/>
        </w:rPr>
      </w:pPr>
    </w:p>
    <w:p w:rsidR="00F7710D" w:rsidRDefault="00F7710D" w:rsidP="00F7710D">
      <w:pPr>
        <w:autoSpaceDE w:val="0"/>
        <w:autoSpaceDN w:val="0"/>
        <w:adjustRightInd w:val="0"/>
        <w:rPr>
          <w:rFonts w:ascii="Arial" w:hAnsi="Arial" w:cs="Arial"/>
          <w:b/>
          <w:bCs/>
          <w:lang w:val="sr-Cyrl-CS"/>
        </w:rPr>
      </w:pPr>
    </w:p>
    <w:p w:rsidR="00F7710D" w:rsidRDefault="00F7710D" w:rsidP="00F7710D">
      <w:pPr>
        <w:autoSpaceDE w:val="0"/>
        <w:autoSpaceDN w:val="0"/>
        <w:adjustRightInd w:val="0"/>
        <w:rPr>
          <w:rFonts w:ascii="Arial" w:hAnsi="Arial" w:cs="Arial"/>
          <w:b/>
          <w:bCs/>
          <w:lang w:val="sr-Cyrl-CS"/>
        </w:rPr>
      </w:pPr>
      <w:r>
        <w:rPr>
          <w:rFonts w:ascii="Arial" w:hAnsi="Arial" w:cs="Arial"/>
          <w:b/>
          <w:bCs/>
          <w:lang w:val="sr-Cyrl-CS"/>
        </w:rPr>
        <w:t>Партија 5</w:t>
      </w:r>
      <w:r w:rsidRPr="00261FE1">
        <w:rPr>
          <w:rFonts w:ascii="Arial" w:hAnsi="Arial" w:cs="Arial"/>
          <w:b/>
          <w:bCs/>
          <w:lang w:val="sr-Cyrl-CS"/>
        </w:rPr>
        <w:t>. Анестетици</w:t>
      </w:r>
      <w:r>
        <w:rPr>
          <w:rFonts w:ascii="Arial" w:hAnsi="Arial" w:cs="Arial"/>
          <w:b/>
          <w:bCs/>
          <w:lang w:val="sr-Cyrl-CS"/>
        </w:rPr>
        <w:t xml:space="preserve"> </w:t>
      </w:r>
    </w:p>
    <w:p w:rsidR="00F7710D" w:rsidRDefault="00F7710D" w:rsidP="00F7710D">
      <w:pPr>
        <w:autoSpaceDE w:val="0"/>
        <w:autoSpaceDN w:val="0"/>
        <w:adjustRightInd w:val="0"/>
        <w:rPr>
          <w:rFonts w:ascii="Arial" w:hAnsi="Arial" w:cs="Arial"/>
          <w:b/>
          <w:bCs/>
          <w:lang w:val="sr-Cyrl-CS"/>
        </w:rPr>
      </w:pPr>
    </w:p>
    <w:p w:rsidR="00F7710D" w:rsidRDefault="00F7710D" w:rsidP="00F7710D">
      <w:pPr>
        <w:autoSpaceDE w:val="0"/>
        <w:autoSpaceDN w:val="0"/>
        <w:adjustRightInd w:val="0"/>
        <w:rPr>
          <w:rFonts w:ascii="Arial" w:hAnsi="Arial" w:cs="Arial"/>
          <w:b/>
          <w:bCs/>
          <w:lang w:val="sr-Cyrl-CS"/>
        </w:rPr>
      </w:pPr>
    </w:p>
    <w:tbl>
      <w:tblPr>
        <w:tblpPr w:leftFromText="180" w:rightFromText="180" w:vertAnchor="text" w:horzAnchor="margin" w:tblpXSpec="center" w:tblpY="122"/>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2508"/>
        <w:gridCol w:w="803"/>
        <w:gridCol w:w="1104"/>
        <w:gridCol w:w="1143"/>
        <w:gridCol w:w="1113"/>
        <w:gridCol w:w="1093"/>
        <w:gridCol w:w="1114"/>
        <w:gridCol w:w="1206"/>
      </w:tblGrid>
      <w:tr w:rsidR="00F7710D" w:rsidRPr="00497902" w:rsidTr="00BD1A7D">
        <w:tc>
          <w:tcPr>
            <w:tcW w:w="1096"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Ред.</w:t>
            </w:r>
          </w:p>
          <w:p w:rsidR="00F7710D" w:rsidRPr="00497902" w:rsidRDefault="00F7710D" w:rsidP="00BD1A7D">
            <w:pPr>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бр.</w:t>
            </w:r>
            <w:r w:rsidRPr="00497902">
              <w:rPr>
                <w:rFonts w:ascii="Arial" w:hAnsi="Arial" w:cs="Arial"/>
                <w:b/>
                <w:bCs/>
                <w:color w:val="000000"/>
                <w:sz w:val="20"/>
                <w:szCs w:val="20"/>
                <w:lang w:val="sr-Cyrl-CS"/>
              </w:rPr>
              <w:t xml:space="preserve"> </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2508"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lang w:val="sr-Cyrl-CS"/>
              </w:rPr>
              <w:t>Назив</w:t>
            </w:r>
          </w:p>
        </w:tc>
        <w:tc>
          <w:tcPr>
            <w:tcW w:w="803"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Ј</w:t>
            </w:r>
            <w:r w:rsidRPr="00497902">
              <w:rPr>
                <w:rFonts w:ascii="Arial" w:hAnsi="Arial" w:cs="Arial"/>
                <w:b/>
                <w:bCs/>
                <w:color w:val="000000"/>
                <w:sz w:val="20"/>
                <w:szCs w:val="20"/>
                <w:lang w:val="sr-Cyrl-CS"/>
              </w:rPr>
              <w:t>ед.</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lang w:val="sr-Cyrl-CS"/>
              </w:rPr>
              <w:t>м</w:t>
            </w:r>
            <w:r w:rsidRPr="00497902">
              <w:rPr>
                <w:rFonts w:ascii="Arial" w:hAnsi="Arial" w:cs="Arial"/>
                <w:b/>
                <w:bCs/>
                <w:color w:val="000000"/>
                <w:sz w:val="20"/>
                <w:szCs w:val="20"/>
              </w:rPr>
              <w:t>ере</w:t>
            </w:r>
          </w:p>
        </w:tc>
        <w:tc>
          <w:tcPr>
            <w:tcW w:w="1104"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Коли-</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чина</w:t>
            </w:r>
          </w:p>
        </w:tc>
        <w:tc>
          <w:tcPr>
            <w:tcW w:w="1143"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Цена по</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јед.мере</w:t>
            </w:r>
          </w:p>
          <w:p w:rsidR="00F7710D" w:rsidRPr="00497902" w:rsidRDefault="00F7710D" w:rsidP="00BD1A7D">
            <w:pPr>
              <w:tabs>
                <w:tab w:val="left" w:pos="8208"/>
              </w:tabs>
              <w:autoSpaceDE w:val="0"/>
              <w:autoSpaceDN w:val="0"/>
              <w:adjustRightInd w:val="0"/>
              <w:ind w:left="177" w:hanging="177"/>
              <w:jc w:val="center"/>
              <w:rPr>
                <w:rFonts w:ascii="Arial" w:hAnsi="Arial" w:cs="Arial"/>
                <w:b/>
                <w:bCs/>
                <w:color w:val="000000"/>
                <w:sz w:val="20"/>
                <w:szCs w:val="20"/>
                <w:lang w:val="sr-Cyrl-CS"/>
              </w:rPr>
            </w:pPr>
            <w:r w:rsidRPr="00497902">
              <w:rPr>
                <w:rFonts w:ascii="Arial" w:hAnsi="Arial" w:cs="Arial"/>
                <w:b/>
                <w:bCs/>
                <w:color w:val="000000"/>
                <w:sz w:val="20"/>
                <w:szCs w:val="20"/>
              </w:rPr>
              <w:t>без ПДВ-</w:t>
            </w:r>
          </w:p>
        </w:tc>
        <w:tc>
          <w:tcPr>
            <w:tcW w:w="1113"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Укупан</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износ без</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ПДВ-а</w:t>
            </w:r>
          </w:p>
          <w:p w:rsidR="00F7710D" w:rsidRPr="00497902" w:rsidRDefault="00F7710D" w:rsidP="00BD1A7D">
            <w:pPr>
              <w:autoSpaceDE w:val="0"/>
              <w:autoSpaceDN w:val="0"/>
              <w:adjustRightInd w:val="0"/>
              <w:jc w:val="center"/>
              <w:rPr>
                <w:rFonts w:ascii="Arial" w:hAnsi="Arial" w:cs="Arial"/>
                <w:b/>
                <w:bCs/>
                <w:color w:val="000000"/>
                <w:sz w:val="20"/>
                <w:szCs w:val="20"/>
                <w:lang w:val="sr-Cyrl-CS"/>
              </w:rPr>
            </w:pPr>
          </w:p>
        </w:tc>
        <w:tc>
          <w:tcPr>
            <w:tcW w:w="1093" w:type="dxa"/>
          </w:tcPr>
          <w:p w:rsidR="00F7710D" w:rsidRPr="00497902" w:rsidRDefault="00F7710D" w:rsidP="00BD1A7D">
            <w:pPr>
              <w:jc w:val="center"/>
              <w:rPr>
                <w:rFonts w:ascii="Arial" w:hAnsi="Arial" w:cs="Arial"/>
                <w:b/>
                <w:sz w:val="20"/>
                <w:szCs w:val="20"/>
                <w:lang w:val="sr-Latn-CS"/>
              </w:rPr>
            </w:pPr>
            <w:r w:rsidRPr="00497902">
              <w:rPr>
                <w:rFonts w:ascii="Arial" w:hAnsi="Arial" w:cs="Arial"/>
                <w:b/>
                <w:sz w:val="20"/>
                <w:szCs w:val="20"/>
                <w:lang w:val="sr-Cyrl-CS"/>
              </w:rPr>
              <w:t>Пдв</w:t>
            </w:r>
          </w:p>
          <w:p w:rsidR="00F7710D" w:rsidRPr="00497902" w:rsidRDefault="00F7710D" w:rsidP="00BD1A7D">
            <w:pPr>
              <w:jc w:val="center"/>
              <w:rPr>
                <w:rFonts w:ascii="Arial" w:hAnsi="Arial" w:cs="Arial"/>
                <w:b/>
                <w:sz w:val="20"/>
                <w:szCs w:val="20"/>
                <w:lang w:val="sr-Latn-CS"/>
              </w:rPr>
            </w:pPr>
          </w:p>
          <w:p w:rsidR="00F7710D" w:rsidRPr="00497902" w:rsidRDefault="00F7710D" w:rsidP="00BD1A7D">
            <w:pPr>
              <w:jc w:val="center"/>
              <w:rPr>
                <w:rFonts w:ascii="Arial" w:hAnsi="Arial" w:cs="Arial"/>
                <w:b/>
                <w:sz w:val="20"/>
                <w:szCs w:val="20"/>
                <w:lang w:val="sr-Latn-CS"/>
              </w:rPr>
            </w:pPr>
            <w:r w:rsidRPr="00497902">
              <w:rPr>
                <w:rFonts w:ascii="Arial" w:hAnsi="Arial" w:cs="Arial"/>
                <w:b/>
                <w:sz w:val="20"/>
                <w:szCs w:val="20"/>
                <w:lang w:val="sr-Latn-CS"/>
              </w:rPr>
              <w:t>__%</w:t>
            </w:r>
          </w:p>
        </w:tc>
        <w:tc>
          <w:tcPr>
            <w:tcW w:w="1114"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sz w:val="20"/>
                <w:szCs w:val="20"/>
                <w:lang w:val="sr-Cyrl-CS"/>
              </w:rPr>
              <w:t>Укупан износ са ПДВ-ом</w:t>
            </w:r>
          </w:p>
        </w:tc>
        <w:tc>
          <w:tcPr>
            <w:tcW w:w="1206" w:type="dxa"/>
          </w:tcPr>
          <w:p w:rsidR="00F7710D" w:rsidRPr="00497902" w:rsidRDefault="00F7710D" w:rsidP="00BD1A7D">
            <w:pPr>
              <w:jc w:val="center"/>
              <w:rPr>
                <w:rFonts w:ascii="Arial" w:hAnsi="Arial" w:cs="Arial"/>
                <w:b/>
                <w:sz w:val="20"/>
                <w:szCs w:val="20"/>
                <w:lang w:val="sr-Cyrl-CS"/>
              </w:rPr>
            </w:pPr>
            <w:r w:rsidRPr="00497902">
              <w:rPr>
                <w:rFonts w:ascii="Arial" w:hAnsi="Arial" w:cs="Arial"/>
                <w:b/>
                <w:sz w:val="20"/>
                <w:szCs w:val="20"/>
                <w:lang w:val="sr-Cyrl-CS"/>
              </w:rPr>
              <w:t>Назив</w:t>
            </w:r>
          </w:p>
          <w:p w:rsidR="00F7710D" w:rsidRPr="00497902" w:rsidRDefault="00F7710D" w:rsidP="00BD1A7D">
            <w:pPr>
              <w:jc w:val="center"/>
              <w:rPr>
                <w:rFonts w:ascii="Arial" w:hAnsi="Arial" w:cs="Arial"/>
                <w:b/>
                <w:sz w:val="20"/>
                <w:szCs w:val="20"/>
                <w:lang w:val="sr-Cyrl-CS"/>
              </w:rPr>
            </w:pPr>
            <w:r w:rsidRPr="00497902">
              <w:rPr>
                <w:rFonts w:ascii="Arial" w:hAnsi="Arial" w:cs="Arial"/>
                <w:b/>
                <w:sz w:val="20"/>
                <w:szCs w:val="20"/>
                <w:lang w:val="sr-Cyrl-CS"/>
              </w:rPr>
              <w:t>произво-ђача</w:t>
            </w:r>
          </w:p>
          <w:p w:rsidR="00F7710D" w:rsidRPr="00497902" w:rsidRDefault="00F7710D" w:rsidP="00BD1A7D">
            <w:pPr>
              <w:jc w:val="center"/>
              <w:rPr>
                <w:rFonts w:ascii="Arial" w:hAnsi="Arial" w:cs="Arial"/>
                <w:b/>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c>
          <w:tcPr>
            <w:tcW w:w="1096" w:type="dxa"/>
          </w:tcPr>
          <w:p w:rsidR="00F7710D" w:rsidRPr="00497902" w:rsidRDefault="00F7710D" w:rsidP="00BD1A7D">
            <w:pPr>
              <w:autoSpaceDE w:val="0"/>
              <w:autoSpaceDN w:val="0"/>
              <w:adjustRightInd w:val="0"/>
              <w:jc w:val="center"/>
              <w:rPr>
                <w:rFonts w:ascii="Arial" w:hAnsi="Arial" w:cs="Arial"/>
                <w:bCs/>
                <w:sz w:val="20"/>
                <w:szCs w:val="20"/>
                <w:lang w:val="sr-Cyrl-CS"/>
              </w:rPr>
            </w:pPr>
            <w:r w:rsidRPr="00497902">
              <w:rPr>
                <w:rFonts w:ascii="Arial" w:hAnsi="Arial" w:cs="Arial"/>
                <w:bCs/>
                <w:sz w:val="20"/>
                <w:szCs w:val="20"/>
                <w:lang w:val="sr-Cyrl-CS"/>
              </w:rPr>
              <w:t>1</w:t>
            </w:r>
          </w:p>
        </w:tc>
        <w:tc>
          <w:tcPr>
            <w:tcW w:w="2508"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Локални анестетик са адреналином (пак.50ком.)</w:t>
            </w:r>
          </w:p>
        </w:tc>
        <w:tc>
          <w:tcPr>
            <w:tcW w:w="803" w:type="dxa"/>
          </w:tcPr>
          <w:p w:rsidR="00F7710D" w:rsidRPr="00497902" w:rsidRDefault="00F7710D" w:rsidP="00BD1A7D">
            <w:pPr>
              <w:jc w:val="center"/>
              <w:rPr>
                <w:rFonts w:ascii="Arial" w:hAnsi="Arial" w:cs="Arial"/>
                <w:sz w:val="20"/>
                <w:szCs w:val="20"/>
              </w:rPr>
            </w:pPr>
          </w:p>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кут</w:t>
            </w:r>
          </w:p>
        </w:tc>
        <w:tc>
          <w:tcPr>
            <w:tcW w:w="1104"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1</w:t>
            </w:r>
            <w:r w:rsidR="00B136CD">
              <w:rPr>
                <w:rFonts w:ascii="Arial" w:hAnsi="Arial" w:cs="Arial"/>
                <w:sz w:val="20"/>
                <w:szCs w:val="20"/>
                <w:lang w:val="sr-Cyrl-CS"/>
              </w:rPr>
              <w:t>50</w:t>
            </w:r>
          </w:p>
        </w:tc>
        <w:tc>
          <w:tcPr>
            <w:tcW w:w="1143"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113"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093"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114"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20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r>
      <w:tr w:rsidR="00F7710D" w:rsidRPr="00497902" w:rsidTr="00BD1A7D">
        <w:tc>
          <w:tcPr>
            <w:tcW w:w="1096" w:type="dxa"/>
          </w:tcPr>
          <w:p w:rsidR="00F7710D" w:rsidRPr="00497902" w:rsidRDefault="00F7710D" w:rsidP="00BD1A7D">
            <w:pPr>
              <w:autoSpaceDE w:val="0"/>
              <w:autoSpaceDN w:val="0"/>
              <w:adjustRightInd w:val="0"/>
              <w:jc w:val="center"/>
              <w:rPr>
                <w:rFonts w:ascii="Arial" w:hAnsi="Arial" w:cs="Arial"/>
                <w:bCs/>
                <w:sz w:val="20"/>
                <w:szCs w:val="20"/>
                <w:lang w:val="sr-Cyrl-CS"/>
              </w:rPr>
            </w:pPr>
            <w:r w:rsidRPr="00497902">
              <w:rPr>
                <w:rFonts w:ascii="Arial" w:hAnsi="Arial" w:cs="Arial"/>
                <w:bCs/>
                <w:sz w:val="20"/>
                <w:szCs w:val="20"/>
                <w:lang w:val="sr-Cyrl-CS"/>
              </w:rPr>
              <w:t>2</w:t>
            </w:r>
          </w:p>
        </w:tc>
        <w:tc>
          <w:tcPr>
            <w:tcW w:w="2508" w:type="dxa"/>
          </w:tcPr>
          <w:p w:rsidR="00F7710D" w:rsidRPr="00497902" w:rsidRDefault="00F7710D" w:rsidP="00BD1A7D">
            <w:pPr>
              <w:rPr>
                <w:rFonts w:ascii="Arial" w:hAnsi="Arial" w:cs="Arial"/>
                <w:sz w:val="20"/>
                <w:szCs w:val="20"/>
              </w:rPr>
            </w:pPr>
            <w:r w:rsidRPr="00497902">
              <w:rPr>
                <w:rFonts w:ascii="Arial" w:hAnsi="Arial" w:cs="Arial"/>
                <w:sz w:val="20"/>
                <w:szCs w:val="20"/>
                <w:lang w:val="sr-Cyrl-CS"/>
              </w:rPr>
              <w:t>Локални анестетик без адреналином (пак.50ком.)</w:t>
            </w:r>
          </w:p>
        </w:tc>
        <w:tc>
          <w:tcPr>
            <w:tcW w:w="803" w:type="dxa"/>
          </w:tcPr>
          <w:p w:rsidR="00F7710D" w:rsidRPr="00497902" w:rsidRDefault="00F7710D" w:rsidP="00BD1A7D">
            <w:pPr>
              <w:jc w:val="center"/>
              <w:rPr>
                <w:rFonts w:ascii="Arial" w:hAnsi="Arial" w:cs="Arial"/>
                <w:sz w:val="20"/>
                <w:szCs w:val="20"/>
              </w:rPr>
            </w:pPr>
          </w:p>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кут</w:t>
            </w:r>
          </w:p>
        </w:tc>
        <w:tc>
          <w:tcPr>
            <w:tcW w:w="1104" w:type="dxa"/>
          </w:tcPr>
          <w:p w:rsidR="00F7710D" w:rsidRPr="00497902" w:rsidRDefault="00F7710D" w:rsidP="00BD1A7D">
            <w:pPr>
              <w:rPr>
                <w:rFonts w:ascii="Arial" w:hAnsi="Arial" w:cs="Arial"/>
                <w:sz w:val="20"/>
                <w:szCs w:val="20"/>
                <w:lang w:val="sr-Cyrl-CS"/>
              </w:rPr>
            </w:pPr>
          </w:p>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3</w:t>
            </w:r>
          </w:p>
        </w:tc>
        <w:tc>
          <w:tcPr>
            <w:tcW w:w="1143"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113"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093"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114"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20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r>
      <w:tr w:rsidR="00F7710D" w:rsidRPr="00497902" w:rsidTr="00BD1A7D">
        <w:tc>
          <w:tcPr>
            <w:tcW w:w="1096" w:type="dxa"/>
          </w:tcPr>
          <w:p w:rsidR="00F7710D" w:rsidRPr="00497902" w:rsidRDefault="00F7710D" w:rsidP="00BD1A7D">
            <w:pPr>
              <w:autoSpaceDE w:val="0"/>
              <w:autoSpaceDN w:val="0"/>
              <w:adjustRightInd w:val="0"/>
              <w:jc w:val="center"/>
              <w:rPr>
                <w:rFonts w:ascii="Arial" w:hAnsi="Arial" w:cs="Arial"/>
                <w:bCs/>
                <w:sz w:val="20"/>
                <w:szCs w:val="20"/>
                <w:lang w:val="sr-Cyrl-CS"/>
              </w:rPr>
            </w:pPr>
            <w:r w:rsidRPr="00497902">
              <w:rPr>
                <w:rFonts w:ascii="Arial" w:hAnsi="Arial" w:cs="Arial"/>
                <w:bCs/>
                <w:sz w:val="20"/>
                <w:szCs w:val="20"/>
                <w:lang w:val="sr-Cyrl-CS"/>
              </w:rPr>
              <w:t>3</w:t>
            </w:r>
          </w:p>
        </w:tc>
        <w:tc>
          <w:tcPr>
            <w:tcW w:w="2508" w:type="dxa"/>
          </w:tcPr>
          <w:p w:rsidR="00F7710D" w:rsidRPr="00497902" w:rsidRDefault="00633CB8" w:rsidP="00BD1A7D">
            <w:pPr>
              <w:rPr>
                <w:rFonts w:ascii="Arial" w:hAnsi="Arial" w:cs="Arial"/>
                <w:sz w:val="20"/>
                <w:szCs w:val="20"/>
                <w:lang w:val="sr-Cyrl-CS"/>
              </w:rPr>
            </w:pPr>
            <w:r>
              <w:rPr>
                <w:rFonts w:ascii="Arial" w:hAnsi="Arial" w:cs="Arial"/>
                <w:sz w:val="20"/>
                <w:szCs w:val="20"/>
                <w:lang w:val="sr-Cyrl-CS"/>
              </w:rPr>
              <w:t>Лидоцаин гел од 5%</w:t>
            </w:r>
          </w:p>
        </w:tc>
        <w:tc>
          <w:tcPr>
            <w:tcW w:w="80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1104" w:type="dxa"/>
          </w:tcPr>
          <w:p w:rsidR="00F7710D" w:rsidRPr="00497902" w:rsidRDefault="00B136CD" w:rsidP="00BD1A7D">
            <w:pPr>
              <w:rPr>
                <w:rFonts w:ascii="Arial" w:hAnsi="Arial" w:cs="Arial"/>
                <w:sz w:val="20"/>
                <w:szCs w:val="20"/>
                <w:lang w:val="sr-Cyrl-CS"/>
              </w:rPr>
            </w:pPr>
            <w:r>
              <w:rPr>
                <w:rFonts w:ascii="Arial" w:hAnsi="Arial" w:cs="Arial"/>
                <w:sz w:val="20"/>
                <w:szCs w:val="20"/>
                <w:lang w:val="sr-Cyrl-CS"/>
              </w:rPr>
              <w:t>30</w:t>
            </w:r>
          </w:p>
        </w:tc>
        <w:tc>
          <w:tcPr>
            <w:tcW w:w="1143"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113"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093"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114"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20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r>
      <w:tr w:rsidR="00F7710D" w:rsidRPr="00497902" w:rsidTr="00BD1A7D">
        <w:tc>
          <w:tcPr>
            <w:tcW w:w="1096" w:type="dxa"/>
          </w:tcPr>
          <w:p w:rsidR="00F7710D" w:rsidRPr="00497902" w:rsidRDefault="00F7710D" w:rsidP="00BD1A7D">
            <w:pPr>
              <w:autoSpaceDE w:val="0"/>
              <w:autoSpaceDN w:val="0"/>
              <w:adjustRightInd w:val="0"/>
              <w:jc w:val="center"/>
              <w:rPr>
                <w:rFonts w:ascii="Arial" w:hAnsi="Arial" w:cs="Arial"/>
                <w:bCs/>
                <w:sz w:val="20"/>
                <w:szCs w:val="20"/>
                <w:lang w:val="sr-Cyrl-CS"/>
              </w:rPr>
            </w:pPr>
            <w:r w:rsidRPr="00497902">
              <w:rPr>
                <w:rFonts w:ascii="Arial" w:hAnsi="Arial" w:cs="Arial"/>
                <w:bCs/>
                <w:sz w:val="20"/>
                <w:szCs w:val="20"/>
                <w:lang w:val="sr-Cyrl-CS"/>
              </w:rPr>
              <w:t>4</w:t>
            </w:r>
          </w:p>
        </w:tc>
        <w:tc>
          <w:tcPr>
            <w:tcW w:w="2508"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Анестетик артикаин</w:t>
            </w:r>
          </w:p>
        </w:tc>
        <w:tc>
          <w:tcPr>
            <w:tcW w:w="80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Кут/50</w:t>
            </w:r>
          </w:p>
        </w:tc>
        <w:tc>
          <w:tcPr>
            <w:tcW w:w="1104"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5</w:t>
            </w:r>
          </w:p>
        </w:tc>
        <w:tc>
          <w:tcPr>
            <w:tcW w:w="1143"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113"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093"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114"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20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r>
      <w:tr w:rsidR="00F7710D" w:rsidRPr="00497902" w:rsidTr="00BD1A7D">
        <w:trPr>
          <w:gridAfter w:val="1"/>
          <w:wAfter w:w="1206" w:type="dxa"/>
        </w:trPr>
        <w:tc>
          <w:tcPr>
            <w:tcW w:w="5511" w:type="dxa"/>
            <w:gridSpan w:val="4"/>
            <w:tcBorders>
              <w:left w:val="nil"/>
              <w:bottom w:val="nil"/>
            </w:tcBorders>
          </w:tcPr>
          <w:p w:rsidR="00F7710D" w:rsidRPr="00497902" w:rsidRDefault="00F7710D" w:rsidP="00BD1A7D">
            <w:pPr>
              <w:rPr>
                <w:rFonts w:ascii="Arial" w:hAnsi="Arial" w:cs="Arial"/>
                <w:sz w:val="20"/>
                <w:szCs w:val="20"/>
              </w:rPr>
            </w:pPr>
          </w:p>
        </w:tc>
        <w:tc>
          <w:tcPr>
            <w:tcW w:w="1143" w:type="dxa"/>
          </w:tcPr>
          <w:p w:rsidR="00F7710D" w:rsidRPr="00497902" w:rsidRDefault="00F7710D" w:rsidP="00BD1A7D">
            <w:pPr>
              <w:autoSpaceDE w:val="0"/>
              <w:autoSpaceDN w:val="0"/>
              <w:adjustRightInd w:val="0"/>
              <w:jc w:val="center"/>
              <w:rPr>
                <w:rFonts w:ascii="Arial" w:hAnsi="Arial" w:cs="Arial"/>
                <w:b/>
                <w:bCs/>
                <w:sz w:val="20"/>
                <w:szCs w:val="20"/>
                <w:lang w:val="sr-Cyrl-CS"/>
              </w:rPr>
            </w:pPr>
            <w:r w:rsidRPr="00497902">
              <w:rPr>
                <w:rFonts w:ascii="Arial" w:hAnsi="Arial" w:cs="Arial"/>
                <w:b/>
                <w:bCs/>
                <w:sz w:val="20"/>
                <w:szCs w:val="20"/>
                <w:lang w:val="sr-Cyrl-CS"/>
              </w:rPr>
              <w:t>Укупно:</w:t>
            </w:r>
          </w:p>
        </w:tc>
        <w:tc>
          <w:tcPr>
            <w:tcW w:w="1113"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093"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114"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r>
    </w:tbl>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Latn-CS"/>
        </w:rPr>
      </w:pPr>
    </w:p>
    <w:p w:rsidR="00F7710D" w:rsidRDefault="00F7710D" w:rsidP="00F7710D">
      <w:pPr>
        <w:autoSpaceDE w:val="0"/>
        <w:autoSpaceDN w:val="0"/>
        <w:adjustRightInd w:val="0"/>
        <w:jc w:val="center"/>
        <w:rPr>
          <w:rFonts w:ascii="Arial" w:hAnsi="Arial" w:cs="Arial"/>
          <w:b/>
          <w:bCs/>
          <w:lang w:val="sr-Latn-CS"/>
        </w:rPr>
      </w:pPr>
    </w:p>
    <w:p w:rsidR="00F7710D" w:rsidRPr="00272563" w:rsidRDefault="00F7710D" w:rsidP="00F7710D">
      <w:pPr>
        <w:autoSpaceDE w:val="0"/>
        <w:autoSpaceDN w:val="0"/>
        <w:adjustRightInd w:val="0"/>
        <w:jc w:val="center"/>
        <w:rPr>
          <w:rFonts w:ascii="Arial" w:hAnsi="Arial" w:cs="Arial"/>
          <w:b/>
          <w:bCs/>
          <w:lang w:val="sr-Latn-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Pr="00DE4210" w:rsidRDefault="00F7710D" w:rsidP="00F7710D">
      <w:pPr>
        <w:autoSpaceDE w:val="0"/>
        <w:autoSpaceDN w:val="0"/>
        <w:adjustRightInd w:val="0"/>
        <w:rPr>
          <w:rFonts w:ascii="Arial" w:hAnsi="Arial" w:cs="Arial"/>
        </w:rPr>
      </w:pPr>
      <w:r w:rsidRPr="00DE4210">
        <w:rPr>
          <w:rFonts w:ascii="Arial" w:hAnsi="Arial" w:cs="Arial"/>
        </w:rPr>
        <w:t xml:space="preserve">Место и датум: </w:t>
      </w:r>
      <w:r>
        <w:rPr>
          <w:rFonts w:ascii="Arial" w:hAnsi="Arial" w:cs="Arial"/>
          <w:lang w:val="sr-Cyrl-CS"/>
        </w:rPr>
        <w:t xml:space="preserve">                                                                            </w:t>
      </w:r>
      <w:r w:rsidRPr="00DE4210">
        <w:rPr>
          <w:rFonts w:ascii="Arial" w:hAnsi="Arial" w:cs="Arial"/>
        </w:rPr>
        <w:t>Потпис овлашћеног лица:</w:t>
      </w:r>
    </w:p>
    <w:p w:rsidR="00F7710D" w:rsidRPr="00DE4210" w:rsidRDefault="00F7710D" w:rsidP="00F7710D">
      <w:pPr>
        <w:autoSpaceDE w:val="0"/>
        <w:autoSpaceDN w:val="0"/>
        <w:adjustRightInd w:val="0"/>
        <w:rPr>
          <w:rFonts w:ascii="Arial" w:hAnsi="Arial" w:cs="Arial"/>
        </w:rPr>
      </w:pPr>
      <w:r w:rsidRPr="00DE4210">
        <w:rPr>
          <w:rFonts w:ascii="Arial" w:hAnsi="Arial" w:cs="Arial"/>
          <w:b/>
          <w:bCs/>
          <w:i/>
          <w:iCs/>
        </w:rPr>
        <w:t>______________</w:t>
      </w:r>
      <w:r>
        <w:rPr>
          <w:rFonts w:ascii="Arial" w:hAnsi="Arial" w:cs="Arial"/>
          <w:b/>
          <w:bCs/>
          <w:i/>
          <w:iCs/>
          <w:lang w:val="sr-Cyrl-CS"/>
        </w:rPr>
        <w:t xml:space="preserve">                                                            </w:t>
      </w:r>
      <w:r w:rsidRPr="00DE4210">
        <w:rPr>
          <w:rFonts w:ascii="Arial" w:hAnsi="Arial" w:cs="Arial"/>
          <w:b/>
          <w:bCs/>
          <w:i/>
          <w:iCs/>
        </w:rPr>
        <w:t xml:space="preserve"> </w:t>
      </w:r>
      <w:r w:rsidRPr="00DE4210">
        <w:rPr>
          <w:rFonts w:ascii="Arial" w:hAnsi="Arial" w:cs="Arial"/>
        </w:rPr>
        <w:t>_____________________________</w:t>
      </w:r>
    </w:p>
    <w:p w:rsidR="00F7710D" w:rsidRPr="00DE4210" w:rsidRDefault="00F7710D" w:rsidP="00F7710D">
      <w:pPr>
        <w:autoSpaceDE w:val="0"/>
        <w:autoSpaceDN w:val="0"/>
        <w:adjustRightInd w:val="0"/>
        <w:jc w:val="center"/>
        <w:rPr>
          <w:rFonts w:ascii="Arial" w:hAnsi="Arial" w:cs="Arial"/>
          <w:b/>
          <w:bCs/>
          <w:color w:val="000000"/>
          <w:lang w:val="sr-Cyrl-CS"/>
        </w:rPr>
      </w:pPr>
      <w:r w:rsidRPr="00DE4210">
        <w:rPr>
          <w:rFonts w:ascii="Arial" w:hAnsi="Arial" w:cs="Arial"/>
        </w:rPr>
        <w:t>М.П.</w:t>
      </w:r>
    </w:p>
    <w:p w:rsidR="00F7710D" w:rsidRPr="00703279" w:rsidRDefault="00F7710D" w:rsidP="00F7710D">
      <w:pPr>
        <w:autoSpaceDE w:val="0"/>
        <w:autoSpaceDN w:val="0"/>
        <w:adjustRightInd w:val="0"/>
        <w:rPr>
          <w:rFonts w:ascii="Arial" w:hAnsi="Arial" w:cs="Arial"/>
          <w:b/>
          <w:bCs/>
          <w:lang w:val="sr-Latn-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tabs>
          <w:tab w:val="left" w:pos="375"/>
        </w:tabs>
        <w:autoSpaceDE w:val="0"/>
        <w:autoSpaceDN w:val="0"/>
        <w:adjustRightInd w:val="0"/>
        <w:rPr>
          <w:rFonts w:ascii="Arial" w:hAnsi="Arial" w:cs="Arial"/>
          <w:b/>
          <w:bCs/>
          <w:lang w:val="sr-Cyrl-CS"/>
        </w:rPr>
      </w:pPr>
    </w:p>
    <w:p w:rsidR="00F7710D" w:rsidRDefault="00F7710D" w:rsidP="00F7710D">
      <w:pPr>
        <w:tabs>
          <w:tab w:val="left" w:pos="375"/>
        </w:tabs>
        <w:autoSpaceDE w:val="0"/>
        <w:autoSpaceDN w:val="0"/>
        <w:adjustRightInd w:val="0"/>
        <w:rPr>
          <w:rFonts w:ascii="Arial" w:hAnsi="Arial" w:cs="Arial"/>
          <w:b/>
          <w:bCs/>
          <w:lang w:val="sr-Cyrl-CS"/>
        </w:rPr>
      </w:pPr>
    </w:p>
    <w:p w:rsidR="00F7710D" w:rsidRDefault="00F7710D" w:rsidP="00F7710D">
      <w:pPr>
        <w:tabs>
          <w:tab w:val="left" w:pos="375"/>
        </w:tabs>
        <w:autoSpaceDE w:val="0"/>
        <w:autoSpaceDN w:val="0"/>
        <w:adjustRightInd w:val="0"/>
        <w:rPr>
          <w:rFonts w:ascii="Arial" w:hAnsi="Arial" w:cs="Arial"/>
          <w:b/>
          <w:bCs/>
          <w:lang w:val="sr-Cyrl-CS"/>
        </w:rPr>
      </w:pPr>
    </w:p>
    <w:p w:rsidR="00F7710D" w:rsidRDefault="00F7710D" w:rsidP="00F7710D">
      <w:pPr>
        <w:tabs>
          <w:tab w:val="left" w:pos="375"/>
        </w:tabs>
        <w:autoSpaceDE w:val="0"/>
        <w:autoSpaceDN w:val="0"/>
        <w:adjustRightInd w:val="0"/>
        <w:rPr>
          <w:rFonts w:ascii="Arial" w:hAnsi="Arial" w:cs="Arial"/>
          <w:b/>
          <w:bCs/>
          <w:lang w:val="sr-Cyrl-CS"/>
        </w:rPr>
      </w:pPr>
    </w:p>
    <w:p w:rsidR="00F7710D" w:rsidRDefault="00F7710D" w:rsidP="00F7710D">
      <w:pPr>
        <w:tabs>
          <w:tab w:val="left" w:pos="375"/>
        </w:tabs>
        <w:autoSpaceDE w:val="0"/>
        <w:autoSpaceDN w:val="0"/>
        <w:adjustRightInd w:val="0"/>
        <w:rPr>
          <w:rFonts w:ascii="Arial" w:hAnsi="Arial" w:cs="Arial"/>
          <w:b/>
          <w:bCs/>
          <w:lang w:val="sr-Cyrl-CS"/>
        </w:rPr>
      </w:pPr>
    </w:p>
    <w:p w:rsidR="00F7710D" w:rsidRDefault="00F7710D" w:rsidP="00F7710D">
      <w:pPr>
        <w:tabs>
          <w:tab w:val="left" w:pos="375"/>
        </w:tabs>
        <w:autoSpaceDE w:val="0"/>
        <w:autoSpaceDN w:val="0"/>
        <w:adjustRightInd w:val="0"/>
        <w:rPr>
          <w:rFonts w:ascii="Arial" w:hAnsi="Arial" w:cs="Arial"/>
          <w:b/>
          <w:bCs/>
          <w:lang w:val="sr-Cyrl-CS"/>
        </w:rPr>
      </w:pPr>
    </w:p>
    <w:p w:rsidR="00F7710D" w:rsidRDefault="00F7710D" w:rsidP="00F7710D">
      <w:pPr>
        <w:tabs>
          <w:tab w:val="left" w:pos="375"/>
        </w:tabs>
        <w:autoSpaceDE w:val="0"/>
        <w:autoSpaceDN w:val="0"/>
        <w:adjustRightInd w:val="0"/>
        <w:rPr>
          <w:rFonts w:ascii="Arial" w:hAnsi="Arial" w:cs="Arial"/>
          <w:b/>
          <w:bCs/>
        </w:rPr>
      </w:pPr>
    </w:p>
    <w:p w:rsidR="00F7710D" w:rsidRDefault="00F7710D" w:rsidP="00F7710D">
      <w:pPr>
        <w:tabs>
          <w:tab w:val="left" w:pos="375"/>
        </w:tabs>
        <w:autoSpaceDE w:val="0"/>
        <w:autoSpaceDN w:val="0"/>
        <w:adjustRightInd w:val="0"/>
        <w:rPr>
          <w:rFonts w:ascii="Arial" w:hAnsi="Arial" w:cs="Arial"/>
          <w:b/>
          <w:bCs/>
        </w:rPr>
      </w:pPr>
    </w:p>
    <w:p w:rsidR="00F7710D" w:rsidRDefault="00F7710D" w:rsidP="00F7710D">
      <w:pPr>
        <w:tabs>
          <w:tab w:val="left" w:pos="375"/>
        </w:tabs>
        <w:autoSpaceDE w:val="0"/>
        <w:autoSpaceDN w:val="0"/>
        <w:adjustRightInd w:val="0"/>
        <w:rPr>
          <w:rFonts w:ascii="Arial" w:hAnsi="Arial" w:cs="Arial"/>
          <w:b/>
          <w:bCs/>
          <w:lang w:val="sr-Cyrl-CS"/>
        </w:rPr>
      </w:pPr>
      <w:r>
        <w:rPr>
          <w:rFonts w:ascii="Arial" w:hAnsi="Arial" w:cs="Arial"/>
          <w:b/>
          <w:bCs/>
          <w:lang w:val="sr-Cyrl-CS"/>
        </w:rPr>
        <w:lastRenderedPageBreak/>
        <w:t>Партија 6. Стоматологија - РТГ</w:t>
      </w: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tbl>
      <w:tblPr>
        <w:tblpPr w:leftFromText="180" w:rightFromText="180" w:vertAnchor="text" w:horzAnchor="margin" w:tblpXSpec="center" w:tblpY="134"/>
        <w:tblW w:w="1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9"/>
        <w:gridCol w:w="2372"/>
        <w:gridCol w:w="855"/>
        <w:gridCol w:w="684"/>
        <w:gridCol w:w="1425"/>
        <w:gridCol w:w="1326"/>
        <w:gridCol w:w="897"/>
        <w:gridCol w:w="1316"/>
        <w:gridCol w:w="1420"/>
      </w:tblGrid>
      <w:tr w:rsidR="00F7710D" w:rsidRPr="00497902" w:rsidTr="00BD1A7D">
        <w:tc>
          <w:tcPr>
            <w:tcW w:w="109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Ред.</w:t>
            </w:r>
          </w:p>
          <w:p w:rsidR="00F7710D" w:rsidRPr="00497902" w:rsidRDefault="00F7710D" w:rsidP="00BD1A7D">
            <w:pPr>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бр.</w:t>
            </w:r>
            <w:r w:rsidRPr="00497902">
              <w:rPr>
                <w:rFonts w:ascii="Arial" w:hAnsi="Arial" w:cs="Arial"/>
                <w:b/>
                <w:bCs/>
                <w:color w:val="000000"/>
                <w:sz w:val="20"/>
                <w:szCs w:val="20"/>
                <w:lang w:val="sr-Cyrl-CS"/>
              </w:rPr>
              <w:t xml:space="preserve"> </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2372"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lang w:val="sr-Cyrl-CS"/>
              </w:rPr>
              <w:t>Назив</w:t>
            </w:r>
          </w:p>
        </w:tc>
        <w:tc>
          <w:tcPr>
            <w:tcW w:w="85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Ј</w:t>
            </w:r>
            <w:r w:rsidRPr="00497902">
              <w:rPr>
                <w:rFonts w:ascii="Arial" w:hAnsi="Arial" w:cs="Arial"/>
                <w:b/>
                <w:bCs/>
                <w:color w:val="000000"/>
                <w:sz w:val="20"/>
                <w:szCs w:val="20"/>
                <w:lang w:val="sr-Cyrl-CS"/>
              </w:rPr>
              <w:t>ед.</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lang w:val="sr-Cyrl-CS"/>
              </w:rPr>
              <w:t>м</w:t>
            </w:r>
            <w:r w:rsidRPr="00497902">
              <w:rPr>
                <w:rFonts w:ascii="Arial" w:hAnsi="Arial" w:cs="Arial"/>
                <w:b/>
                <w:bCs/>
                <w:color w:val="000000"/>
                <w:sz w:val="20"/>
                <w:szCs w:val="20"/>
              </w:rPr>
              <w:t>ере</w:t>
            </w:r>
          </w:p>
        </w:tc>
        <w:tc>
          <w:tcPr>
            <w:tcW w:w="684"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Коли-</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чина</w:t>
            </w:r>
          </w:p>
        </w:tc>
        <w:tc>
          <w:tcPr>
            <w:tcW w:w="1425"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Цена по</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јед.мере</w:t>
            </w:r>
          </w:p>
          <w:p w:rsidR="00F7710D" w:rsidRPr="00497902" w:rsidRDefault="00F7710D" w:rsidP="00BD1A7D">
            <w:pPr>
              <w:tabs>
                <w:tab w:val="left" w:pos="8208"/>
              </w:tabs>
              <w:autoSpaceDE w:val="0"/>
              <w:autoSpaceDN w:val="0"/>
              <w:adjustRightInd w:val="0"/>
              <w:ind w:left="177" w:hanging="177"/>
              <w:jc w:val="center"/>
              <w:rPr>
                <w:rFonts w:ascii="Arial" w:hAnsi="Arial" w:cs="Arial"/>
                <w:b/>
                <w:bCs/>
                <w:color w:val="000000"/>
                <w:sz w:val="20"/>
                <w:szCs w:val="20"/>
                <w:lang w:val="sr-Cyrl-CS"/>
              </w:rPr>
            </w:pPr>
            <w:r w:rsidRPr="00497902">
              <w:rPr>
                <w:rFonts w:ascii="Arial" w:hAnsi="Arial" w:cs="Arial"/>
                <w:b/>
                <w:bCs/>
                <w:color w:val="000000"/>
                <w:sz w:val="20"/>
                <w:szCs w:val="20"/>
              </w:rPr>
              <w:t>без ПДВ-</w:t>
            </w:r>
          </w:p>
        </w:tc>
        <w:tc>
          <w:tcPr>
            <w:tcW w:w="1326"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Укупан</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износ без</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ПДВ-а</w:t>
            </w:r>
          </w:p>
          <w:p w:rsidR="00F7710D" w:rsidRPr="00497902" w:rsidRDefault="00F7710D" w:rsidP="00BD1A7D">
            <w:pPr>
              <w:autoSpaceDE w:val="0"/>
              <w:autoSpaceDN w:val="0"/>
              <w:adjustRightInd w:val="0"/>
              <w:jc w:val="center"/>
              <w:rPr>
                <w:rFonts w:ascii="Arial" w:hAnsi="Arial" w:cs="Arial"/>
                <w:b/>
                <w:bCs/>
                <w:color w:val="000000"/>
                <w:sz w:val="20"/>
                <w:szCs w:val="20"/>
                <w:lang w:val="sr-Cyrl-CS"/>
              </w:rPr>
            </w:pPr>
          </w:p>
        </w:tc>
        <w:tc>
          <w:tcPr>
            <w:tcW w:w="897" w:type="dxa"/>
          </w:tcPr>
          <w:p w:rsidR="00F7710D" w:rsidRPr="00497902" w:rsidRDefault="00F7710D" w:rsidP="00BD1A7D">
            <w:pPr>
              <w:jc w:val="center"/>
              <w:rPr>
                <w:rFonts w:ascii="Arial" w:hAnsi="Arial" w:cs="Arial"/>
                <w:b/>
                <w:sz w:val="20"/>
                <w:szCs w:val="20"/>
                <w:lang w:val="sr-Latn-CS"/>
              </w:rPr>
            </w:pPr>
            <w:r w:rsidRPr="00497902">
              <w:rPr>
                <w:rFonts w:ascii="Arial" w:hAnsi="Arial" w:cs="Arial"/>
                <w:b/>
                <w:sz w:val="20"/>
                <w:szCs w:val="20"/>
                <w:lang w:val="sr-Cyrl-CS"/>
              </w:rPr>
              <w:t>Пдв</w:t>
            </w:r>
          </w:p>
          <w:p w:rsidR="00F7710D" w:rsidRPr="00497902" w:rsidRDefault="00F7710D" w:rsidP="00BD1A7D">
            <w:pPr>
              <w:jc w:val="center"/>
              <w:rPr>
                <w:rFonts w:ascii="Arial" w:hAnsi="Arial" w:cs="Arial"/>
                <w:b/>
                <w:sz w:val="20"/>
                <w:szCs w:val="20"/>
                <w:lang w:val="sr-Latn-CS"/>
              </w:rPr>
            </w:pPr>
          </w:p>
          <w:p w:rsidR="00F7710D" w:rsidRPr="00497902" w:rsidRDefault="00F7710D" w:rsidP="00BD1A7D">
            <w:pPr>
              <w:jc w:val="center"/>
              <w:rPr>
                <w:rFonts w:ascii="Arial" w:hAnsi="Arial" w:cs="Arial"/>
                <w:b/>
                <w:sz w:val="20"/>
                <w:szCs w:val="20"/>
                <w:lang w:val="sr-Latn-CS"/>
              </w:rPr>
            </w:pPr>
            <w:r w:rsidRPr="00497902">
              <w:rPr>
                <w:rFonts w:ascii="Arial" w:hAnsi="Arial" w:cs="Arial"/>
                <w:b/>
                <w:sz w:val="20"/>
                <w:szCs w:val="20"/>
                <w:lang w:val="sr-Latn-CS"/>
              </w:rPr>
              <w:t>__%</w:t>
            </w:r>
          </w:p>
        </w:tc>
        <w:tc>
          <w:tcPr>
            <w:tcW w:w="1316"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sz w:val="20"/>
                <w:szCs w:val="20"/>
                <w:lang w:val="sr-Cyrl-CS"/>
              </w:rPr>
              <w:t>Укупан износ са ПДВ-ом</w:t>
            </w:r>
          </w:p>
        </w:tc>
        <w:tc>
          <w:tcPr>
            <w:tcW w:w="1420" w:type="dxa"/>
          </w:tcPr>
          <w:p w:rsidR="00F7710D" w:rsidRPr="00497902" w:rsidRDefault="00F7710D" w:rsidP="00BD1A7D">
            <w:pPr>
              <w:jc w:val="center"/>
              <w:rPr>
                <w:rFonts w:ascii="Arial" w:hAnsi="Arial" w:cs="Arial"/>
                <w:b/>
                <w:sz w:val="20"/>
                <w:szCs w:val="20"/>
                <w:lang w:val="sr-Cyrl-CS"/>
              </w:rPr>
            </w:pPr>
            <w:r w:rsidRPr="00497902">
              <w:rPr>
                <w:rFonts w:ascii="Arial" w:hAnsi="Arial" w:cs="Arial"/>
                <w:b/>
                <w:sz w:val="20"/>
                <w:szCs w:val="20"/>
                <w:lang w:val="sr-Cyrl-CS"/>
              </w:rPr>
              <w:t>Назив</w:t>
            </w:r>
          </w:p>
          <w:p w:rsidR="00F7710D" w:rsidRPr="00497902" w:rsidRDefault="00F7710D" w:rsidP="00BD1A7D">
            <w:pPr>
              <w:jc w:val="center"/>
              <w:rPr>
                <w:rFonts w:ascii="Arial" w:hAnsi="Arial" w:cs="Arial"/>
                <w:b/>
                <w:sz w:val="20"/>
                <w:szCs w:val="20"/>
                <w:lang w:val="sr-Cyrl-CS"/>
              </w:rPr>
            </w:pPr>
            <w:r w:rsidRPr="00497902">
              <w:rPr>
                <w:rFonts w:ascii="Arial" w:hAnsi="Arial" w:cs="Arial"/>
                <w:b/>
                <w:sz w:val="20"/>
                <w:szCs w:val="20"/>
                <w:lang w:val="sr-Cyrl-CS"/>
              </w:rPr>
              <w:t>произво-ђача</w:t>
            </w:r>
          </w:p>
          <w:p w:rsidR="00F7710D" w:rsidRPr="00497902" w:rsidRDefault="00F7710D" w:rsidP="00BD1A7D">
            <w:pPr>
              <w:jc w:val="center"/>
              <w:rPr>
                <w:rFonts w:ascii="Arial" w:hAnsi="Arial" w:cs="Arial"/>
                <w:b/>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c>
          <w:tcPr>
            <w:tcW w:w="1099" w:type="dxa"/>
          </w:tcPr>
          <w:p w:rsidR="00F7710D" w:rsidRPr="00497902" w:rsidRDefault="00F7710D" w:rsidP="00BD1A7D">
            <w:pPr>
              <w:autoSpaceDE w:val="0"/>
              <w:autoSpaceDN w:val="0"/>
              <w:adjustRightInd w:val="0"/>
              <w:jc w:val="center"/>
              <w:rPr>
                <w:rFonts w:ascii="Arial" w:hAnsi="Arial" w:cs="Arial"/>
                <w:bCs/>
                <w:sz w:val="20"/>
                <w:szCs w:val="20"/>
                <w:lang w:val="sr-Cyrl-CS"/>
              </w:rPr>
            </w:pPr>
            <w:r w:rsidRPr="00497902">
              <w:rPr>
                <w:rFonts w:ascii="Arial" w:hAnsi="Arial" w:cs="Arial"/>
                <w:bCs/>
                <w:sz w:val="20"/>
                <w:szCs w:val="20"/>
                <w:lang w:val="sr-Cyrl-CS"/>
              </w:rPr>
              <w:t>1</w:t>
            </w:r>
          </w:p>
        </w:tc>
        <w:tc>
          <w:tcPr>
            <w:tcW w:w="2372"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РТГ филмови</w:t>
            </w:r>
          </w:p>
        </w:tc>
        <w:tc>
          <w:tcPr>
            <w:tcW w:w="855"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684" w:type="dxa"/>
          </w:tcPr>
          <w:p w:rsidR="00F7710D" w:rsidRPr="00497902" w:rsidRDefault="000D7333" w:rsidP="00BD1A7D">
            <w:pPr>
              <w:rPr>
                <w:rFonts w:ascii="Arial" w:hAnsi="Arial" w:cs="Arial"/>
                <w:sz w:val="20"/>
                <w:szCs w:val="20"/>
                <w:lang w:val="sr-Cyrl-CS"/>
              </w:rPr>
            </w:pPr>
            <w:r>
              <w:rPr>
                <w:rFonts w:ascii="Arial" w:hAnsi="Arial" w:cs="Arial"/>
                <w:sz w:val="20"/>
                <w:szCs w:val="20"/>
                <w:lang w:val="sr-Cyrl-CS"/>
              </w:rPr>
              <w:t>13</w:t>
            </w:r>
            <w:r w:rsidR="00F7710D" w:rsidRPr="00497902">
              <w:rPr>
                <w:rFonts w:ascii="Arial" w:hAnsi="Arial" w:cs="Arial"/>
                <w:sz w:val="20"/>
                <w:szCs w:val="20"/>
                <w:lang w:val="sr-Cyrl-CS"/>
              </w:rPr>
              <w:t>00</w:t>
            </w:r>
          </w:p>
        </w:tc>
        <w:tc>
          <w:tcPr>
            <w:tcW w:w="1425"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32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897"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31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420"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r>
      <w:tr w:rsidR="00F7710D" w:rsidRPr="00497902" w:rsidTr="00BD1A7D">
        <w:tc>
          <w:tcPr>
            <w:tcW w:w="1099" w:type="dxa"/>
          </w:tcPr>
          <w:p w:rsidR="00F7710D" w:rsidRPr="00497902" w:rsidRDefault="00F7710D" w:rsidP="00BD1A7D">
            <w:pPr>
              <w:autoSpaceDE w:val="0"/>
              <w:autoSpaceDN w:val="0"/>
              <w:adjustRightInd w:val="0"/>
              <w:jc w:val="center"/>
              <w:rPr>
                <w:rFonts w:ascii="Arial" w:hAnsi="Arial" w:cs="Arial"/>
                <w:bCs/>
                <w:sz w:val="20"/>
                <w:szCs w:val="20"/>
                <w:lang w:val="sr-Cyrl-CS"/>
              </w:rPr>
            </w:pPr>
            <w:r w:rsidRPr="00497902">
              <w:rPr>
                <w:rFonts w:ascii="Arial" w:hAnsi="Arial" w:cs="Arial"/>
                <w:bCs/>
                <w:sz w:val="20"/>
                <w:szCs w:val="20"/>
                <w:lang w:val="sr-Cyrl-CS"/>
              </w:rPr>
              <w:t>2</w:t>
            </w:r>
          </w:p>
        </w:tc>
        <w:tc>
          <w:tcPr>
            <w:tcW w:w="2372"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Фи</w:t>
            </w:r>
            <w:r w:rsidRPr="00497902">
              <w:rPr>
                <w:rFonts w:ascii="Arial" w:hAnsi="Arial" w:cs="Arial"/>
                <w:sz w:val="20"/>
                <w:szCs w:val="20"/>
                <w:lang w:val="sr-Latn-CS"/>
              </w:rPr>
              <w:t>x</w:t>
            </w:r>
            <w:r w:rsidRPr="00497902">
              <w:rPr>
                <w:rFonts w:ascii="Arial" w:hAnsi="Arial" w:cs="Arial"/>
                <w:sz w:val="20"/>
                <w:szCs w:val="20"/>
                <w:lang w:val="sr-Cyrl-CS"/>
              </w:rPr>
              <w:t>ир</w:t>
            </w:r>
            <w:r w:rsidR="00633CB8">
              <w:rPr>
                <w:rFonts w:ascii="Arial" w:hAnsi="Arial" w:cs="Arial"/>
                <w:sz w:val="20"/>
                <w:szCs w:val="20"/>
                <w:lang w:val="sr-Cyrl-CS"/>
              </w:rPr>
              <w:t>, готов раствор</w:t>
            </w:r>
          </w:p>
        </w:tc>
        <w:tc>
          <w:tcPr>
            <w:tcW w:w="855"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 xml:space="preserve">   мл</w:t>
            </w:r>
          </w:p>
        </w:tc>
        <w:tc>
          <w:tcPr>
            <w:tcW w:w="684" w:type="dxa"/>
          </w:tcPr>
          <w:p w:rsidR="00F7710D" w:rsidRPr="00497902" w:rsidRDefault="000D7333" w:rsidP="00BD1A7D">
            <w:pPr>
              <w:rPr>
                <w:rFonts w:ascii="Arial" w:hAnsi="Arial" w:cs="Arial"/>
                <w:sz w:val="20"/>
                <w:szCs w:val="20"/>
                <w:lang w:val="sr-Cyrl-CS"/>
              </w:rPr>
            </w:pPr>
            <w:r>
              <w:rPr>
                <w:rFonts w:ascii="Arial" w:hAnsi="Arial" w:cs="Arial"/>
                <w:sz w:val="20"/>
                <w:szCs w:val="20"/>
                <w:lang w:val="sr-Cyrl-CS"/>
              </w:rPr>
              <w:t>11</w:t>
            </w:r>
            <w:r w:rsidR="00F7710D" w:rsidRPr="00497902">
              <w:rPr>
                <w:rFonts w:ascii="Arial" w:hAnsi="Arial" w:cs="Arial"/>
                <w:sz w:val="20"/>
                <w:szCs w:val="20"/>
                <w:lang w:val="sr-Cyrl-CS"/>
              </w:rPr>
              <w:t>00</w:t>
            </w:r>
          </w:p>
        </w:tc>
        <w:tc>
          <w:tcPr>
            <w:tcW w:w="1425"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32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897"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31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420"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r>
      <w:tr w:rsidR="00F7710D" w:rsidRPr="00497902" w:rsidTr="00BD1A7D">
        <w:tc>
          <w:tcPr>
            <w:tcW w:w="1099" w:type="dxa"/>
          </w:tcPr>
          <w:p w:rsidR="00F7710D" w:rsidRPr="00497902" w:rsidRDefault="00F7710D" w:rsidP="00BD1A7D">
            <w:pPr>
              <w:autoSpaceDE w:val="0"/>
              <w:autoSpaceDN w:val="0"/>
              <w:adjustRightInd w:val="0"/>
              <w:jc w:val="center"/>
              <w:rPr>
                <w:rFonts w:ascii="Arial" w:hAnsi="Arial" w:cs="Arial"/>
                <w:bCs/>
                <w:sz w:val="20"/>
                <w:szCs w:val="20"/>
                <w:lang w:val="sr-Cyrl-CS"/>
              </w:rPr>
            </w:pPr>
            <w:r w:rsidRPr="00497902">
              <w:rPr>
                <w:rFonts w:ascii="Arial" w:hAnsi="Arial" w:cs="Arial"/>
                <w:bCs/>
                <w:sz w:val="20"/>
                <w:szCs w:val="20"/>
                <w:lang w:val="sr-Cyrl-CS"/>
              </w:rPr>
              <w:t>3</w:t>
            </w:r>
          </w:p>
        </w:tc>
        <w:tc>
          <w:tcPr>
            <w:tcW w:w="2372"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Развијач</w:t>
            </w:r>
            <w:r w:rsidR="00633CB8">
              <w:rPr>
                <w:rFonts w:ascii="Arial" w:hAnsi="Arial" w:cs="Arial"/>
                <w:sz w:val="20"/>
                <w:szCs w:val="20"/>
                <w:lang w:val="sr-Cyrl-CS"/>
              </w:rPr>
              <w:t>, готов раствор</w:t>
            </w:r>
          </w:p>
        </w:tc>
        <w:tc>
          <w:tcPr>
            <w:tcW w:w="855"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мл</w:t>
            </w:r>
          </w:p>
        </w:tc>
        <w:tc>
          <w:tcPr>
            <w:tcW w:w="684" w:type="dxa"/>
          </w:tcPr>
          <w:p w:rsidR="00F7710D" w:rsidRPr="00497902" w:rsidRDefault="000D7333" w:rsidP="00BD1A7D">
            <w:pPr>
              <w:rPr>
                <w:rFonts w:ascii="Arial" w:hAnsi="Arial" w:cs="Arial"/>
                <w:sz w:val="20"/>
                <w:szCs w:val="20"/>
                <w:lang w:val="sr-Cyrl-CS"/>
              </w:rPr>
            </w:pPr>
            <w:r>
              <w:rPr>
                <w:rFonts w:ascii="Arial" w:hAnsi="Arial" w:cs="Arial"/>
                <w:sz w:val="20"/>
                <w:szCs w:val="20"/>
                <w:lang w:val="sr-Cyrl-CS"/>
              </w:rPr>
              <w:t>11</w:t>
            </w:r>
            <w:r w:rsidR="00F7710D" w:rsidRPr="00497902">
              <w:rPr>
                <w:rFonts w:ascii="Arial" w:hAnsi="Arial" w:cs="Arial"/>
                <w:sz w:val="20"/>
                <w:szCs w:val="20"/>
                <w:lang w:val="sr-Cyrl-CS"/>
              </w:rPr>
              <w:t>00</w:t>
            </w:r>
          </w:p>
        </w:tc>
        <w:tc>
          <w:tcPr>
            <w:tcW w:w="1425"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32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897"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31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420"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r>
      <w:tr w:rsidR="00F7710D" w:rsidRPr="00497902" w:rsidTr="00BD1A7D">
        <w:trPr>
          <w:gridAfter w:val="1"/>
          <w:wAfter w:w="1420" w:type="dxa"/>
        </w:trPr>
        <w:tc>
          <w:tcPr>
            <w:tcW w:w="5010" w:type="dxa"/>
            <w:gridSpan w:val="4"/>
            <w:tcBorders>
              <w:left w:val="nil"/>
              <w:bottom w:val="nil"/>
            </w:tcBorders>
          </w:tcPr>
          <w:p w:rsidR="00F7710D" w:rsidRPr="00497902" w:rsidRDefault="00F7710D" w:rsidP="00BD1A7D">
            <w:pPr>
              <w:rPr>
                <w:rFonts w:ascii="Arial" w:hAnsi="Arial" w:cs="Arial"/>
                <w:sz w:val="20"/>
                <w:szCs w:val="20"/>
              </w:rPr>
            </w:pPr>
          </w:p>
        </w:tc>
        <w:tc>
          <w:tcPr>
            <w:tcW w:w="1425" w:type="dxa"/>
          </w:tcPr>
          <w:p w:rsidR="00F7710D" w:rsidRPr="00497902" w:rsidRDefault="00F7710D" w:rsidP="00BD1A7D">
            <w:pPr>
              <w:autoSpaceDE w:val="0"/>
              <w:autoSpaceDN w:val="0"/>
              <w:adjustRightInd w:val="0"/>
              <w:jc w:val="center"/>
              <w:rPr>
                <w:rFonts w:ascii="Arial" w:hAnsi="Arial" w:cs="Arial"/>
                <w:b/>
                <w:bCs/>
                <w:sz w:val="20"/>
                <w:szCs w:val="20"/>
                <w:lang w:val="sr-Cyrl-CS"/>
              </w:rPr>
            </w:pPr>
            <w:r w:rsidRPr="00497902">
              <w:rPr>
                <w:rFonts w:ascii="Arial" w:hAnsi="Arial" w:cs="Arial"/>
                <w:b/>
                <w:bCs/>
                <w:sz w:val="20"/>
                <w:szCs w:val="20"/>
                <w:lang w:val="sr-Cyrl-CS"/>
              </w:rPr>
              <w:t>Укупно:</w:t>
            </w:r>
          </w:p>
        </w:tc>
        <w:tc>
          <w:tcPr>
            <w:tcW w:w="132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897"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c>
          <w:tcPr>
            <w:tcW w:w="1316" w:type="dxa"/>
          </w:tcPr>
          <w:p w:rsidR="00F7710D" w:rsidRPr="00497902" w:rsidRDefault="00F7710D" w:rsidP="00BD1A7D">
            <w:pPr>
              <w:autoSpaceDE w:val="0"/>
              <w:autoSpaceDN w:val="0"/>
              <w:adjustRightInd w:val="0"/>
              <w:jc w:val="center"/>
              <w:rPr>
                <w:rFonts w:ascii="Arial" w:hAnsi="Arial" w:cs="Arial"/>
                <w:b/>
                <w:bCs/>
                <w:sz w:val="20"/>
                <w:szCs w:val="20"/>
                <w:lang w:val="sr-Latn-CS"/>
              </w:rPr>
            </w:pPr>
          </w:p>
        </w:tc>
      </w:tr>
    </w:tbl>
    <w:p w:rsidR="00F7710D" w:rsidRDefault="00F7710D" w:rsidP="00F7710D">
      <w:pPr>
        <w:autoSpaceDE w:val="0"/>
        <w:autoSpaceDN w:val="0"/>
        <w:adjustRightInd w:val="0"/>
        <w:jc w:val="center"/>
        <w:rPr>
          <w:rFonts w:ascii="Arial" w:hAnsi="Arial" w:cs="Arial"/>
          <w:b/>
          <w:bCs/>
          <w:lang w:val="sr-Latn-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Pr="00DE4210" w:rsidRDefault="00F7710D" w:rsidP="00F7710D">
      <w:pPr>
        <w:autoSpaceDE w:val="0"/>
        <w:autoSpaceDN w:val="0"/>
        <w:adjustRightInd w:val="0"/>
        <w:rPr>
          <w:rFonts w:ascii="Arial" w:hAnsi="Arial" w:cs="Arial"/>
        </w:rPr>
      </w:pPr>
      <w:r w:rsidRPr="00DE4210">
        <w:rPr>
          <w:rFonts w:ascii="Arial" w:hAnsi="Arial" w:cs="Arial"/>
        </w:rPr>
        <w:t xml:space="preserve">Место и датум: </w:t>
      </w:r>
      <w:r>
        <w:rPr>
          <w:rFonts w:ascii="Arial" w:hAnsi="Arial" w:cs="Arial"/>
          <w:lang w:val="sr-Cyrl-CS"/>
        </w:rPr>
        <w:t xml:space="preserve">                                                                            </w:t>
      </w:r>
      <w:r w:rsidRPr="00DE4210">
        <w:rPr>
          <w:rFonts w:ascii="Arial" w:hAnsi="Arial" w:cs="Arial"/>
        </w:rPr>
        <w:t>Потпис овлашћеног лица:</w:t>
      </w:r>
    </w:p>
    <w:p w:rsidR="00F7710D" w:rsidRPr="00DE4210" w:rsidRDefault="00F7710D" w:rsidP="00F7710D">
      <w:pPr>
        <w:autoSpaceDE w:val="0"/>
        <w:autoSpaceDN w:val="0"/>
        <w:adjustRightInd w:val="0"/>
        <w:rPr>
          <w:rFonts w:ascii="Arial" w:hAnsi="Arial" w:cs="Arial"/>
        </w:rPr>
      </w:pPr>
      <w:r w:rsidRPr="00DE4210">
        <w:rPr>
          <w:rFonts w:ascii="Arial" w:hAnsi="Arial" w:cs="Arial"/>
          <w:b/>
          <w:bCs/>
          <w:i/>
          <w:iCs/>
        </w:rPr>
        <w:t>______________</w:t>
      </w:r>
      <w:r>
        <w:rPr>
          <w:rFonts w:ascii="Arial" w:hAnsi="Arial" w:cs="Arial"/>
          <w:b/>
          <w:bCs/>
          <w:i/>
          <w:iCs/>
          <w:lang w:val="sr-Cyrl-CS"/>
        </w:rPr>
        <w:t xml:space="preserve">                                                            </w:t>
      </w:r>
      <w:r w:rsidRPr="00DE4210">
        <w:rPr>
          <w:rFonts w:ascii="Arial" w:hAnsi="Arial" w:cs="Arial"/>
          <w:b/>
          <w:bCs/>
          <w:i/>
          <w:iCs/>
        </w:rPr>
        <w:t xml:space="preserve"> </w:t>
      </w:r>
      <w:r w:rsidRPr="00DE4210">
        <w:rPr>
          <w:rFonts w:ascii="Arial" w:hAnsi="Arial" w:cs="Arial"/>
        </w:rPr>
        <w:t>_____________________________</w:t>
      </w:r>
    </w:p>
    <w:p w:rsidR="00F7710D" w:rsidRPr="00DE4210" w:rsidRDefault="00F7710D" w:rsidP="00F7710D">
      <w:pPr>
        <w:autoSpaceDE w:val="0"/>
        <w:autoSpaceDN w:val="0"/>
        <w:adjustRightInd w:val="0"/>
        <w:jc w:val="center"/>
        <w:rPr>
          <w:rFonts w:ascii="Arial" w:hAnsi="Arial" w:cs="Arial"/>
          <w:b/>
          <w:bCs/>
          <w:color w:val="000000"/>
          <w:lang w:val="sr-Cyrl-CS"/>
        </w:rPr>
      </w:pPr>
      <w:r w:rsidRPr="00DE4210">
        <w:rPr>
          <w:rFonts w:ascii="Arial" w:hAnsi="Arial" w:cs="Arial"/>
        </w:rPr>
        <w:t>М.П.</w:t>
      </w: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rPr>
      </w:pPr>
    </w:p>
    <w:p w:rsidR="00303785" w:rsidRDefault="00303785" w:rsidP="00F7710D">
      <w:pPr>
        <w:autoSpaceDE w:val="0"/>
        <w:autoSpaceDN w:val="0"/>
        <w:adjustRightInd w:val="0"/>
        <w:jc w:val="center"/>
        <w:rPr>
          <w:rFonts w:ascii="Arial" w:hAnsi="Arial" w:cs="Arial"/>
          <w:b/>
          <w:bCs/>
        </w:rPr>
      </w:pPr>
    </w:p>
    <w:p w:rsidR="00303785" w:rsidRDefault="00303785" w:rsidP="00F7710D">
      <w:pPr>
        <w:autoSpaceDE w:val="0"/>
        <w:autoSpaceDN w:val="0"/>
        <w:adjustRightInd w:val="0"/>
        <w:jc w:val="center"/>
        <w:rPr>
          <w:rFonts w:ascii="Arial" w:hAnsi="Arial" w:cs="Arial"/>
          <w:b/>
          <w:bCs/>
        </w:rPr>
      </w:pPr>
    </w:p>
    <w:p w:rsidR="00303785" w:rsidRDefault="00303785" w:rsidP="00F7710D">
      <w:pPr>
        <w:autoSpaceDE w:val="0"/>
        <w:autoSpaceDN w:val="0"/>
        <w:adjustRightInd w:val="0"/>
        <w:jc w:val="center"/>
        <w:rPr>
          <w:rFonts w:ascii="Arial" w:hAnsi="Arial" w:cs="Arial"/>
          <w:b/>
          <w:bCs/>
        </w:rPr>
      </w:pPr>
    </w:p>
    <w:p w:rsidR="00303785" w:rsidRDefault="00303785" w:rsidP="00F7710D">
      <w:pPr>
        <w:autoSpaceDE w:val="0"/>
        <w:autoSpaceDN w:val="0"/>
        <w:adjustRightInd w:val="0"/>
        <w:jc w:val="center"/>
        <w:rPr>
          <w:rFonts w:ascii="Arial" w:hAnsi="Arial" w:cs="Arial"/>
          <w:b/>
          <w:bCs/>
        </w:rPr>
      </w:pPr>
    </w:p>
    <w:p w:rsidR="00303785" w:rsidRDefault="00303785" w:rsidP="00F7710D">
      <w:pPr>
        <w:autoSpaceDE w:val="0"/>
        <w:autoSpaceDN w:val="0"/>
        <w:adjustRightInd w:val="0"/>
        <w:jc w:val="center"/>
        <w:rPr>
          <w:rFonts w:ascii="Arial" w:hAnsi="Arial" w:cs="Arial"/>
          <w:b/>
          <w:bCs/>
        </w:rPr>
      </w:pPr>
    </w:p>
    <w:p w:rsidR="00303785" w:rsidRPr="00303785" w:rsidRDefault="00303785" w:rsidP="00F7710D">
      <w:pPr>
        <w:autoSpaceDE w:val="0"/>
        <w:autoSpaceDN w:val="0"/>
        <w:adjustRightInd w:val="0"/>
        <w:jc w:val="center"/>
        <w:rPr>
          <w:rFonts w:ascii="Arial" w:hAnsi="Arial" w:cs="Arial"/>
          <w:b/>
          <w:bCs/>
        </w:rPr>
      </w:pPr>
    </w:p>
    <w:p w:rsidR="00F7710D" w:rsidRDefault="00F7710D" w:rsidP="00054AB8">
      <w:pPr>
        <w:autoSpaceDE w:val="0"/>
        <w:autoSpaceDN w:val="0"/>
        <w:adjustRightInd w:val="0"/>
        <w:rPr>
          <w:rFonts w:ascii="Arial" w:hAnsi="Arial" w:cs="Arial"/>
          <w:b/>
          <w:bCs/>
          <w:lang w:val="sr-Cyrl-CS"/>
        </w:rPr>
      </w:pPr>
    </w:p>
    <w:p w:rsidR="00F7710D" w:rsidRDefault="00F7710D" w:rsidP="00F7710D">
      <w:pPr>
        <w:tabs>
          <w:tab w:val="left" w:pos="405"/>
        </w:tabs>
        <w:autoSpaceDE w:val="0"/>
        <w:autoSpaceDN w:val="0"/>
        <w:adjustRightInd w:val="0"/>
        <w:rPr>
          <w:rFonts w:ascii="Arial" w:hAnsi="Arial" w:cs="Arial"/>
          <w:b/>
          <w:bCs/>
          <w:lang w:val="sr-Cyrl-CS"/>
        </w:rPr>
      </w:pPr>
      <w:r>
        <w:rPr>
          <w:rFonts w:ascii="Arial" w:hAnsi="Arial" w:cs="Arial"/>
          <w:b/>
          <w:bCs/>
          <w:lang w:val="sr-Cyrl-CS"/>
        </w:rPr>
        <w:tab/>
      </w:r>
    </w:p>
    <w:p w:rsidR="00F7710D" w:rsidRDefault="00F7710D" w:rsidP="00F7710D">
      <w:pPr>
        <w:tabs>
          <w:tab w:val="left" w:pos="405"/>
        </w:tabs>
        <w:autoSpaceDE w:val="0"/>
        <w:autoSpaceDN w:val="0"/>
        <w:adjustRightInd w:val="0"/>
        <w:rPr>
          <w:rFonts w:ascii="Arial" w:hAnsi="Arial" w:cs="Arial"/>
          <w:b/>
          <w:bCs/>
          <w:lang w:val="sr-Cyrl-CS"/>
        </w:rPr>
      </w:pPr>
    </w:p>
    <w:p w:rsidR="00F7710D" w:rsidRDefault="00F7710D" w:rsidP="00F7710D">
      <w:pPr>
        <w:tabs>
          <w:tab w:val="left" w:pos="405"/>
        </w:tabs>
        <w:autoSpaceDE w:val="0"/>
        <w:autoSpaceDN w:val="0"/>
        <w:adjustRightInd w:val="0"/>
        <w:rPr>
          <w:rFonts w:ascii="Arial" w:hAnsi="Arial" w:cs="Arial"/>
          <w:b/>
          <w:bCs/>
          <w:lang w:val="sr-Cyrl-CS"/>
        </w:rPr>
      </w:pPr>
      <w:r>
        <w:rPr>
          <w:rFonts w:ascii="Arial" w:hAnsi="Arial" w:cs="Arial"/>
          <w:b/>
          <w:bCs/>
          <w:lang w:val="sr-Cyrl-CS"/>
        </w:rPr>
        <w:t>Партија 7. Стоматологија - ендодонција</w:t>
      </w: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tbl>
      <w:tblPr>
        <w:tblW w:w="11058"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9"/>
        <w:gridCol w:w="2271"/>
        <w:gridCol w:w="1076"/>
        <w:gridCol w:w="863"/>
        <w:gridCol w:w="1021"/>
        <w:gridCol w:w="1260"/>
        <w:gridCol w:w="684"/>
        <w:gridCol w:w="7"/>
        <w:gridCol w:w="1475"/>
        <w:gridCol w:w="1482"/>
      </w:tblGrid>
      <w:tr w:rsidR="00F7710D" w:rsidRPr="00497902" w:rsidTr="00BD1A7D">
        <w:trPr>
          <w:trHeight w:val="1650"/>
        </w:trPr>
        <w:tc>
          <w:tcPr>
            <w:tcW w:w="91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Ред.</w:t>
            </w:r>
          </w:p>
          <w:p w:rsidR="00F7710D" w:rsidRPr="00497902" w:rsidRDefault="00F7710D" w:rsidP="00BD1A7D">
            <w:pPr>
              <w:autoSpaceDE w:val="0"/>
              <w:autoSpaceDN w:val="0"/>
              <w:adjustRightInd w:val="0"/>
              <w:jc w:val="center"/>
              <w:rPr>
                <w:rFonts w:ascii="Arial" w:hAnsi="Arial" w:cs="Arial"/>
                <w:bCs/>
                <w:color w:val="000000"/>
                <w:sz w:val="20"/>
                <w:szCs w:val="20"/>
                <w:lang w:val="sr-Cyrl-CS"/>
              </w:rPr>
            </w:pPr>
            <w:r w:rsidRPr="00497902">
              <w:rPr>
                <w:rFonts w:ascii="Arial" w:hAnsi="Arial" w:cs="Arial"/>
                <w:b/>
                <w:bCs/>
                <w:color w:val="000000"/>
                <w:sz w:val="20"/>
                <w:szCs w:val="20"/>
              </w:rPr>
              <w:t>бр</w:t>
            </w:r>
            <w:r w:rsidRPr="00497902">
              <w:rPr>
                <w:rFonts w:ascii="Arial" w:hAnsi="Arial" w:cs="Arial"/>
                <w:bCs/>
                <w:color w:val="000000"/>
                <w:sz w:val="20"/>
                <w:szCs w:val="20"/>
              </w:rPr>
              <w:t>.</w:t>
            </w:r>
            <w:r w:rsidRPr="00497902">
              <w:rPr>
                <w:rFonts w:ascii="Arial" w:hAnsi="Arial" w:cs="Arial"/>
                <w:bCs/>
                <w:color w:val="000000"/>
                <w:sz w:val="20"/>
                <w:szCs w:val="20"/>
                <w:lang w:val="sr-Cyrl-CS"/>
              </w:rPr>
              <w:t xml:space="preserve"> </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227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lang w:val="sr-Cyrl-CS"/>
              </w:rPr>
              <w:t>Назив</w:t>
            </w:r>
          </w:p>
        </w:tc>
        <w:tc>
          <w:tcPr>
            <w:tcW w:w="1076"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Ј</w:t>
            </w:r>
            <w:r w:rsidRPr="00497902">
              <w:rPr>
                <w:rFonts w:ascii="Arial" w:hAnsi="Arial" w:cs="Arial"/>
                <w:b/>
                <w:bCs/>
                <w:color w:val="000000"/>
                <w:sz w:val="20"/>
                <w:szCs w:val="20"/>
                <w:lang w:val="sr-Cyrl-CS"/>
              </w:rPr>
              <w:t>ед.</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lang w:val="sr-Cyrl-CS"/>
              </w:rPr>
              <w:t>м</w:t>
            </w:r>
            <w:r w:rsidRPr="00497902">
              <w:rPr>
                <w:rFonts w:ascii="Arial" w:hAnsi="Arial" w:cs="Arial"/>
                <w:b/>
                <w:bCs/>
                <w:color w:val="000000"/>
                <w:sz w:val="20"/>
                <w:szCs w:val="20"/>
              </w:rPr>
              <w:t>ере</w:t>
            </w:r>
          </w:p>
        </w:tc>
        <w:tc>
          <w:tcPr>
            <w:tcW w:w="863"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Коли-</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rPr>
              <w:t>чина</w:t>
            </w:r>
          </w:p>
        </w:tc>
        <w:tc>
          <w:tcPr>
            <w:tcW w:w="1021"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Цена по</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јед.мере</w:t>
            </w:r>
          </w:p>
          <w:p w:rsidR="00F7710D" w:rsidRPr="00497902" w:rsidRDefault="00F7710D" w:rsidP="00BD1A7D">
            <w:pPr>
              <w:tabs>
                <w:tab w:val="left" w:pos="8208"/>
              </w:tabs>
              <w:autoSpaceDE w:val="0"/>
              <w:autoSpaceDN w:val="0"/>
              <w:adjustRightInd w:val="0"/>
              <w:ind w:left="177" w:hanging="177"/>
              <w:jc w:val="center"/>
              <w:rPr>
                <w:rFonts w:ascii="Arial" w:hAnsi="Arial" w:cs="Arial"/>
                <w:b/>
                <w:bCs/>
                <w:color w:val="000000"/>
                <w:sz w:val="20"/>
                <w:szCs w:val="20"/>
                <w:lang w:val="sr-Cyrl-CS"/>
              </w:rPr>
            </w:pPr>
            <w:r w:rsidRPr="00497902">
              <w:rPr>
                <w:rFonts w:ascii="Arial" w:hAnsi="Arial" w:cs="Arial"/>
                <w:b/>
                <w:bCs/>
                <w:color w:val="000000"/>
                <w:sz w:val="20"/>
                <w:szCs w:val="20"/>
              </w:rPr>
              <w:t>без ПДВ-</w:t>
            </w:r>
          </w:p>
        </w:tc>
        <w:tc>
          <w:tcPr>
            <w:tcW w:w="1260" w:type="dxa"/>
          </w:tcPr>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Укупан</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износ без</w:t>
            </w:r>
          </w:p>
          <w:p w:rsidR="00F7710D" w:rsidRPr="00497902" w:rsidRDefault="00F7710D" w:rsidP="00BD1A7D">
            <w:pPr>
              <w:autoSpaceDE w:val="0"/>
              <w:autoSpaceDN w:val="0"/>
              <w:adjustRightInd w:val="0"/>
              <w:jc w:val="center"/>
              <w:rPr>
                <w:rFonts w:ascii="Arial" w:hAnsi="Arial" w:cs="Arial"/>
                <w:b/>
                <w:bCs/>
                <w:color w:val="000000"/>
                <w:sz w:val="20"/>
                <w:szCs w:val="20"/>
              </w:rPr>
            </w:pPr>
            <w:r w:rsidRPr="00497902">
              <w:rPr>
                <w:rFonts w:ascii="Arial" w:hAnsi="Arial" w:cs="Arial"/>
                <w:b/>
                <w:bCs/>
                <w:color w:val="000000"/>
                <w:sz w:val="20"/>
                <w:szCs w:val="20"/>
              </w:rPr>
              <w:t>ПДВ-а</w:t>
            </w:r>
          </w:p>
          <w:p w:rsidR="00F7710D" w:rsidRPr="00497902" w:rsidRDefault="00F7710D" w:rsidP="00BD1A7D">
            <w:pPr>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jc w:val="center"/>
              <w:rPr>
                <w:rFonts w:ascii="Arial" w:hAnsi="Arial" w:cs="Arial"/>
                <w:b/>
                <w:sz w:val="20"/>
                <w:szCs w:val="20"/>
                <w:lang w:val="sr-Latn-CS"/>
              </w:rPr>
            </w:pPr>
            <w:r w:rsidRPr="00497902">
              <w:rPr>
                <w:rFonts w:ascii="Arial" w:hAnsi="Arial" w:cs="Arial"/>
                <w:b/>
                <w:sz w:val="20"/>
                <w:szCs w:val="20"/>
                <w:lang w:val="sr-Cyrl-CS"/>
              </w:rPr>
              <w:t>Пдв</w:t>
            </w:r>
          </w:p>
          <w:p w:rsidR="00F7710D" w:rsidRPr="00497902" w:rsidRDefault="00F7710D" w:rsidP="00BD1A7D">
            <w:pPr>
              <w:jc w:val="center"/>
              <w:rPr>
                <w:rFonts w:ascii="Arial" w:hAnsi="Arial" w:cs="Arial"/>
                <w:b/>
                <w:sz w:val="20"/>
                <w:szCs w:val="20"/>
                <w:lang w:val="sr-Latn-CS"/>
              </w:rPr>
            </w:pPr>
          </w:p>
          <w:p w:rsidR="00F7710D" w:rsidRPr="00497902" w:rsidRDefault="00F7710D" w:rsidP="00BD1A7D">
            <w:pPr>
              <w:jc w:val="center"/>
              <w:rPr>
                <w:rFonts w:ascii="Arial" w:hAnsi="Arial" w:cs="Arial"/>
                <w:b/>
                <w:sz w:val="20"/>
                <w:szCs w:val="20"/>
                <w:lang w:val="sr-Latn-CS"/>
              </w:rPr>
            </w:pPr>
            <w:r w:rsidRPr="00497902">
              <w:rPr>
                <w:rFonts w:ascii="Arial" w:hAnsi="Arial" w:cs="Arial"/>
                <w:b/>
                <w:sz w:val="20"/>
                <w:szCs w:val="20"/>
                <w:lang w:val="sr-Latn-CS"/>
              </w:rPr>
              <w:t>__%</w:t>
            </w:r>
          </w:p>
        </w:tc>
        <w:tc>
          <w:tcPr>
            <w:tcW w:w="147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sz w:val="20"/>
                <w:szCs w:val="20"/>
                <w:lang w:val="sr-Cyrl-CS"/>
              </w:rPr>
              <w:t>Укупан износ са ПДВ-ом</w:t>
            </w:r>
          </w:p>
        </w:tc>
        <w:tc>
          <w:tcPr>
            <w:tcW w:w="1482" w:type="dxa"/>
          </w:tcPr>
          <w:p w:rsidR="00F7710D" w:rsidRPr="00497902" w:rsidRDefault="00F7710D" w:rsidP="00BD1A7D">
            <w:pPr>
              <w:jc w:val="center"/>
              <w:rPr>
                <w:rFonts w:ascii="Arial" w:hAnsi="Arial" w:cs="Arial"/>
                <w:b/>
                <w:sz w:val="20"/>
                <w:szCs w:val="20"/>
                <w:lang w:val="sr-Cyrl-CS"/>
              </w:rPr>
            </w:pPr>
            <w:r w:rsidRPr="00497902">
              <w:rPr>
                <w:rFonts w:ascii="Arial" w:hAnsi="Arial" w:cs="Arial"/>
                <w:b/>
                <w:sz w:val="20"/>
                <w:szCs w:val="20"/>
                <w:lang w:val="sr-Cyrl-CS"/>
              </w:rPr>
              <w:t>Назив</w:t>
            </w:r>
          </w:p>
          <w:p w:rsidR="00F7710D" w:rsidRPr="00497902" w:rsidRDefault="00F7710D" w:rsidP="00BD1A7D">
            <w:pPr>
              <w:jc w:val="center"/>
              <w:rPr>
                <w:rFonts w:ascii="Arial" w:hAnsi="Arial" w:cs="Arial"/>
                <w:b/>
                <w:sz w:val="20"/>
                <w:szCs w:val="20"/>
                <w:lang w:val="sr-Cyrl-CS"/>
              </w:rPr>
            </w:pPr>
            <w:r w:rsidRPr="00497902">
              <w:rPr>
                <w:rFonts w:ascii="Arial" w:hAnsi="Arial" w:cs="Arial"/>
                <w:b/>
                <w:sz w:val="20"/>
                <w:szCs w:val="20"/>
                <w:lang w:val="sr-Cyrl-CS"/>
              </w:rPr>
              <w:t>произвођача</w:t>
            </w:r>
          </w:p>
          <w:p w:rsidR="00F7710D" w:rsidRPr="00497902" w:rsidRDefault="00F7710D" w:rsidP="00BD1A7D">
            <w:pPr>
              <w:jc w:val="center"/>
              <w:rPr>
                <w:rFonts w:ascii="Arial" w:hAnsi="Arial" w:cs="Arial"/>
                <w:b/>
                <w:sz w:val="20"/>
                <w:szCs w:val="20"/>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13"/>
        </w:trPr>
        <w:tc>
          <w:tcPr>
            <w:tcW w:w="919" w:type="dxa"/>
          </w:tcPr>
          <w:p w:rsidR="00F7710D" w:rsidRPr="00497902" w:rsidRDefault="00F7710D" w:rsidP="00BD1A7D">
            <w:pPr>
              <w:tabs>
                <w:tab w:val="left" w:pos="8208"/>
              </w:tabs>
              <w:autoSpaceDE w:val="0"/>
              <w:autoSpaceDN w:val="0"/>
              <w:adjustRightInd w:val="0"/>
              <w:ind w:left="360"/>
              <w:jc w:val="center"/>
              <w:rPr>
                <w:rFonts w:ascii="Arial" w:hAnsi="Arial" w:cs="Arial"/>
                <w:bCs/>
                <w:color w:val="000000"/>
                <w:sz w:val="20"/>
                <w:szCs w:val="20"/>
                <w:lang w:val="sr-Cyrl-CS"/>
              </w:rPr>
            </w:pPr>
            <w:r w:rsidRPr="00497902">
              <w:rPr>
                <w:rFonts w:ascii="Arial" w:hAnsi="Arial" w:cs="Arial"/>
                <w:bCs/>
                <w:color w:val="000000"/>
                <w:sz w:val="20"/>
                <w:szCs w:val="20"/>
                <w:lang w:val="sr-Cyrl-CS"/>
              </w:rPr>
              <w:t>1</w:t>
            </w: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Камфор-фенол раствор</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p w:rsidR="00F7710D" w:rsidRPr="00497902" w:rsidRDefault="00F7710D" w:rsidP="00BD1A7D">
            <w:pPr>
              <w:rPr>
                <w:rFonts w:ascii="Arial" w:hAnsi="Arial" w:cs="Arial"/>
                <w:sz w:val="20"/>
                <w:szCs w:val="20"/>
                <w:lang w:val="sr-Cyrl-CS"/>
              </w:rPr>
            </w:pPr>
          </w:p>
        </w:tc>
        <w:tc>
          <w:tcPr>
            <w:tcW w:w="863" w:type="dxa"/>
          </w:tcPr>
          <w:p w:rsidR="00F7710D" w:rsidRPr="00497902" w:rsidRDefault="00CC6A36" w:rsidP="00BD1A7D">
            <w:pPr>
              <w:jc w:val="center"/>
              <w:rPr>
                <w:rFonts w:ascii="Arial" w:hAnsi="Arial" w:cs="Arial"/>
                <w:sz w:val="20"/>
                <w:szCs w:val="20"/>
                <w:lang w:val="sr-Cyrl-CS"/>
              </w:rPr>
            </w:pPr>
            <w:r>
              <w:rPr>
                <w:rFonts w:ascii="Arial" w:hAnsi="Arial" w:cs="Arial"/>
                <w:sz w:val="20"/>
                <w:szCs w:val="20"/>
                <w:lang w:val="sr-Cyrl-CS"/>
              </w:rPr>
              <w:t>3</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7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82"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361"/>
        </w:trPr>
        <w:tc>
          <w:tcPr>
            <w:tcW w:w="919" w:type="dxa"/>
          </w:tcPr>
          <w:p w:rsidR="00F7710D" w:rsidRPr="00497902" w:rsidRDefault="00F7710D" w:rsidP="00BD1A7D">
            <w:pPr>
              <w:tabs>
                <w:tab w:val="left" w:pos="8208"/>
              </w:tabs>
              <w:autoSpaceDE w:val="0"/>
              <w:autoSpaceDN w:val="0"/>
              <w:adjustRightInd w:val="0"/>
              <w:ind w:left="360"/>
              <w:jc w:val="center"/>
              <w:rPr>
                <w:rFonts w:ascii="Arial" w:hAnsi="Arial" w:cs="Arial"/>
                <w:bCs/>
                <w:color w:val="000000"/>
                <w:sz w:val="20"/>
                <w:szCs w:val="20"/>
                <w:lang w:val="sr-Cyrl-CS"/>
              </w:rPr>
            </w:pPr>
            <w:r w:rsidRPr="00497902">
              <w:rPr>
                <w:rFonts w:ascii="Arial" w:hAnsi="Arial" w:cs="Arial"/>
                <w:bCs/>
                <w:color w:val="000000"/>
                <w:sz w:val="20"/>
                <w:szCs w:val="20"/>
                <w:lang w:val="sr-Cyrl-CS"/>
              </w:rPr>
              <w:t>2</w:t>
            </w: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Шајбне за полирање</w:t>
            </w:r>
          </w:p>
        </w:tc>
        <w:tc>
          <w:tcPr>
            <w:tcW w:w="1076" w:type="dxa"/>
          </w:tcPr>
          <w:p w:rsidR="00F7710D" w:rsidRPr="00497902" w:rsidRDefault="00F7710D" w:rsidP="007046EC">
            <w:pPr>
              <w:jc w:val="center"/>
              <w:rPr>
                <w:rFonts w:ascii="Arial" w:hAnsi="Arial" w:cs="Arial"/>
                <w:sz w:val="20"/>
                <w:szCs w:val="20"/>
                <w:lang w:val="sr-Cyrl-CS"/>
              </w:rPr>
            </w:pPr>
            <w:r w:rsidRPr="00497902">
              <w:rPr>
                <w:rFonts w:ascii="Arial" w:hAnsi="Arial" w:cs="Arial"/>
                <w:sz w:val="20"/>
                <w:szCs w:val="20"/>
                <w:lang w:val="sr-Cyrl-CS"/>
              </w:rPr>
              <w:t>Пак/</w:t>
            </w:r>
            <w:r w:rsidR="007046EC">
              <w:rPr>
                <w:rFonts w:ascii="Arial" w:hAnsi="Arial" w:cs="Arial"/>
                <w:sz w:val="20"/>
                <w:szCs w:val="20"/>
                <w:lang w:val="sr-Cyrl-CS"/>
              </w:rPr>
              <w:t>4</w:t>
            </w:r>
            <w:r w:rsidRPr="00497902">
              <w:rPr>
                <w:rFonts w:ascii="Arial" w:hAnsi="Arial" w:cs="Arial"/>
                <w:sz w:val="20"/>
                <w:szCs w:val="20"/>
                <w:lang w:val="sr-Cyrl-CS"/>
              </w:rPr>
              <w:t>0</w:t>
            </w:r>
          </w:p>
        </w:tc>
        <w:tc>
          <w:tcPr>
            <w:tcW w:w="863" w:type="dxa"/>
          </w:tcPr>
          <w:p w:rsidR="00F7710D" w:rsidRPr="00497902" w:rsidRDefault="00CC6A36" w:rsidP="00BD1A7D">
            <w:pPr>
              <w:jc w:val="center"/>
              <w:rPr>
                <w:rFonts w:ascii="Arial" w:hAnsi="Arial" w:cs="Arial"/>
                <w:sz w:val="20"/>
                <w:szCs w:val="20"/>
                <w:lang w:val="sr-Cyrl-CS"/>
              </w:rPr>
            </w:pPr>
            <w:r>
              <w:rPr>
                <w:rFonts w:ascii="Arial" w:hAnsi="Arial" w:cs="Arial"/>
                <w:sz w:val="20"/>
                <w:szCs w:val="20"/>
                <w:lang w:val="sr-Cyrl-CS"/>
              </w:rPr>
              <w:t>3</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7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82"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34"/>
        </w:trPr>
        <w:tc>
          <w:tcPr>
            <w:tcW w:w="919" w:type="dxa"/>
          </w:tcPr>
          <w:p w:rsidR="00F7710D" w:rsidRPr="00497902" w:rsidRDefault="00F7710D" w:rsidP="00BD1A7D">
            <w:pPr>
              <w:tabs>
                <w:tab w:val="left" w:pos="8208"/>
              </w:tabs>
              <w:autoSpaceDE w:val="0"/>
              <w:autoSpaceDN w:val="0"/>
              <w:adjustRightInd w:val="0"/>
              <w:ind w:left="360"/>
              <w:jc w:val="center"/>
              <w:rPr>
                <w:rFonts w:ascii="Arial" w:hAnsi="Arial" w:cs="Arial"/>
                <w:bCs/>
                <w:color w:val="000000"/>
                <w:sz w:val="20"/>
                <w:szCs w:val="20"/>
                <w:lang w:val="sr-Cyrl-CS"/>
              </w:rPr>
            </w:pPr>
            <w:r w:rsidRPr="00497902">
              <w:rPr>
                <w:rFonts w:ascii="Arial" w:hAnsi="Arial" w:cs="Arial"/>
                <w:bCs/>
                <w:color w:val="000000"/>
                <w:sz w:val="20"/>
                <w:szCs w:val="20"/>
                <w:lang w:val="sr-Cyrl-CS"/>
              </w:rPr>
              <w:t>3</w:t>
            </w: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Јодоформ штрајфна 1м</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CC6A36" w:rsidP="00BD1A7D">
            <w:pPr>
              <w:jc w:val="center"/>
              <w:rPr>
                <w:rFonts w:ascii="Arial" w:hAnsi="Arial" w:cs="Arial"/>
                <w:sz w:val="20"/>
                <w:szCs w:val="20"/>
                <w:lang w:val="sr-Cyrl-CS"/>
              </w:rPr>
            </w:pPr>
            <w:r>
              <w:rPr>
                <w:rFonts w:ascii="Arial" w:hAnsi="Arial" w:cs="Arial"/>
                <w:sz w:val="20"/>
                <w:szCs w:val="20"/>
                <w:lang w:val="sr-Cyrl-CS"/>
              </w:rPr>
              <w:t>3</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7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82"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BD1A7D">
            <w:pPr>
              <w:tabs>
                <w:tab w:val="left" w:pos="8208"/>
              </w:tabs>
              <w:autoSpaceDE w:val="0"/>
              <w:autoSpaceDN w:val="0"/>
              <w:adjustRightInd w:val="0"/>
              <w:ind w:left="360"/>
              <w:jc w:val="center"/>
              <w:rPr>
                <w:rFonts w:ascii="Arial" w:hAnsi="Arial" w:cs="Arial"/>
                <w:bCs/>
                <w:color w:val="000000"/>
                <w:sz w:val="20"/>
                <w:szCs w:val="20"/>
                <w:lang w:val="sr-Cyrl-CS"/>
              </w:rPr>
            </w:pPr>
            <w:r w:rsidRPr="00497902">
              <w:rPr>
                <w:rFonts w:ascii="Arial" w:hAnsi="Arial" w:cs="Arial"/>
                <w:bCs/>
                <w:color w:val="000000"/>
                <w:sz w:val="20"/>
                <w:szCs w:val="20"/>
                <w:lang w:val="sr-Cyrl-CS"/>
              </w:rPr>
              <w:t>4</w:t>
            </w: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Држач матрице</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2</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7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82"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7"/>
        </w:trPr>
        <w:tc>
          <w:tcPr>
            <w:tcW w:w="919" w:type="dxa"/>
          </w:tcPr>
          <w:p w:rsidR="00F7710D" w:rsidRPr="00497902" w:rsidRDefault="00F7710D" w:rsidP="00BD1A7D">
            <w:pPr>
              <w:tabs>
                <w:tab w:val="left" w:pos="8208"/>
              </w:tabs>
              <w:autoSpaceDE w:val="0"/>
              <w:autoSpaceDN w:val="0"/>
              <w:adjustRightInd w:val="0"/>
              <w:ind w:left="360"/>
              <w:jc w:val="center"/>
              <w:rPr>
                <w:rFonts w:ascii="Arial" w:hAnsi="Arial" w:cs="Arial"/>
                <w:bCs/>
                <w:color w:val="000000"/>
                <w:sz w:val="20"/>
                <w:szCs w:val="20"/>
                <w:lang w:val="sr-Cyrl-CS"/>
              </w:rPr>
            </w:pPr>
            <w:r w:rsidRPr="00497902">
              <w:rPr>
                <w:rFonts w:ascii="Arial" w:hAnsi="Arial" w:cs="Arial"/>
                <w:bCs/>
                <w:color w:val="000000"/>
                <w:sz w:val="20"/>
                <w:szCs w:val="20"/>
                <w:lang w:val="sr-Cyrl-CS"/>
              </w:rPr>
              <w:t>5</w:t>
            </w:r>
          </w:p>
        </w:tc>
        <w:tc>
          <w:tcPr>
            <w:tcW w:w="2271" w:type="dxa"/>
          </w:tcPr>
          <w:p w:rsidR="00F7710D" w:rsidRPr="007046EC" w:rsidRDefault="00F7710D" w:rsidP="00BD1A7D">
            <w:pPr>
              <w:rPr>
                <w:rFonts w:ascii="Arial" w:hAnsi="Arial" w:cs="Arial"/>
                <w:sz w:val="20"/>
                <w:szCs w:val="20"/>
              </w:rPr>
            </w:pPr>
            <w:r w:rsidRPr="00497902">
              <w:rPr>
                <w:rFonts w:ascii="Arial" w:hAnsi="Arial" w:cs="Arial"/>
                <w:sz w:val="20"/>
                <w:szCs w:val="20"/>
                <w:lang w:val="sr-Latn-CS"/>
              </w:rPr>
              <w:t>Alvogyl</w:t>
            </w:r>
            <w:r w:rsidR="007046EC">
              <w:rPr>
                <w:rFonts w:ascii="Arial" w:hAnsi="Arial" w:cs="Arial"/>
                <w:sz w:val="20"/>
                <w:szCs w:val="20"/>
              </w:rPr>
              <w:t>, 10 гр</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CC6A36" w:rsidP="00BD1A7D">
            <w:pPr>
              <w:jc w:val="center"/>
              <w:rPr>
                <w:rFonts w:ascii="Arial" w:hAnsi="Arial" w:cs="Arial"/>
                <w:sz w:val="20"/>
                <w:szCs w:val="20"/>
                <w:lang w:val="sr-Cyrl-CS"/>
              </w:rPr>
            </w:pPr>
            <w:r>
              <w:rPr>
                <w:rFonts w:ascii="Arial" w:hAnsi="Arial" w:cs="Arial"/>
                <w:sz w:val="20"/>
                <w:szCs w:val="20"/>
                <w:lang w:val="sr-Cyrl-CS"/>
              </w:rPr>
              <w:t>3</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7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82"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BD1A7D">
            <w:pPr>
              <w:tabs>
                <w:tab w:val="left" w:pos="8208"/>
              </w:tabs>
              <w:autoSpaceDE w:val="0"/>
              <w:autoSpaceDN w:val="0"/>
              <w:adjustRightInd w:val="0"/>
              <w:ind w:left="360"/>
              <w:jc w:val="center"/>
              <w:rPr>
                <w:rFonts w:ascii="Arial" w:hAnsi="Arial" w:cs="Arial"/>
                <w:bCs/>
                <w:color w:val="000000"/>
                <w:sz w:val="20"/>
                <w:szCs w:val="20"/>
                <w:lang w:val="sr-Cyrl-CS"/>
              </w:rPr>
            </w:pPr>
            <w:r w:rsidRPr="00497902">
              <w:rPr>
                <w:rFonts w:ascii="Arial" w:hAnsi="Arial" w:cs="Arial"/>
                <w:bCs/>
                <w:color w:val="000000"/>
                <w:sz w:val="20"/>
                <w:szCs w:val="20"/>
                <w:lang w:val="sr-Cyrl-CS"/>
              </w:rPr>
              <w:t>6</w:t>
            </w: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Четкице за бонд</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Пак/50</w:t>
            </w:r>
          </w:p>
        </w:tc>
        <w:tc>
          <w:tcPr>
            <w:tcW w:w="863" w:type="dxa"/>
          </w:tcPr>
          <w:p w:rsidR="00F7710D" w:rsidRPr="00497902" w:rsidRDefault="00CC6A36" w:rsidP="00BD1A7D">
            <w:pPr>
              <w:jc w:val="center"/>
              <w:rPr>
                <w:rFonts w:ascii="Arial" w:hAnsi="Arial" w:cs="Arial"/>
                <w:sz w:val="20"/>
                <w:szCs w:val="20"/>
                <w:lang w:val="sr-Cyrl-CS"/>
              </w:rPr>
            </w:pPr>
            <w:r>
              <w:rPr>
                <w:rFonts w:ascii="Arial" w:hAnsi="Arial" w:cs="Arial"/>
                <w:sz w:val="20"/>
                <w:szCs w:val="20"/>
                <w:lang w:val="sr-Cyrl-CS"/>
              </w:rPr>
              <w:t>4</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7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82"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75"/>
        </w:trPr>
        <w:tc>
          <w:tcPr>
            <w:tcW w:w="919" w:type="dxa"/>
          </w:tcPr>
          <w:p w:rsidR="00F7710D" w:rsidRPr="00497902" w:rsidRDefault="00F7710D" w:rsidP="00BD1A7D">
            <w:pPr>
              <w:tabs>
                <w:tab w:val="left" w:pos="8208"/>
              </w:tabs>
              <w:autoSpaceDE w:val="0"/>
              <w:autoSpaceDN w:val="0"/>
              <w:adjustRightInd w:val="0"/>
              <w:ind w:left="360"/>
              <w:jc w:val="center"/>
              <w:rPr>
                <w:rFonts w:ascii="Arial" w:hAnsi="Arial" w:cs="Arial"/>
                <w:bCs/>
                <w:color w:val="000000"/>
                <w:sz w:val="20"/>
                <w:szCs w:val="20"/>
                <w:lang w:val="sr-Cyrl-CS"/>
              </w:rPr>
            </w:pPr>
            <w:r w:rsidRPr="00497902">
              <w:rPr>
                <w:rFonts w:ascii="Arial" w:hAnsi="Arial" w:cs="Arial"/>
                <w:bCs/>
                <w:color w:val="000000"/>
                <w:sz w:val="20"/>
                <w:szCs w:val="20"/>
                <w:lang w:val="sr-Cyrl-CS"/>
              </w:rPr>
              <w:t>7</w:t>
            </w: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Фрезери</w:t>
            </w:r>
            <w:r w:rsidR="00CC6A36">
              <w:rPr>
                <w:rFonts w:ascii="Arial" w:hAnsi="Arial" w:cs="Arial"/>
                <w:sz w:val="20"/>
                <w:szCs w:val="20"/>
                <w:lang w:val="sr-Cyrl-CS"/>
              </w:rPr>
              <w:t xml:space="preserve"> за стоматол.</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CC6A36" w:rsidP="00BD1A7D">
            <w:pPr>
              <w:jc w:val="center"/>
              <w:rPr>
                <w:rFonts w:ascii="Arial" w:hAnsi="Arial" w:cs="Arial"/>
                <w:sz w:val="20"/>
                <w:szCs w:val="20"/>
                <w:lang w:val="sr-Cyrl-CS"/>
              </w:rPr>
            </w:pPr>
            <w:r>
              <w:rPr>
                <w:rFonts w:ascii="Arial" w:hAnsi="Arial" w:cs="Arial"/>
                <w:sz w:val="20"/>
                <w:szCs w:val="20"/>
                <w:lang w:val="sr-Cyrl-CS"/>
              </w:rPr>
              <w:t>4</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7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82"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BD1A7D">
            <w:pPr>
              <w:tabs>
                <w:tab w:val="left" w:pos="8208"/>
              </w:tabs>
              <w:autoSpaceDE w:val="0"/>
              <w:autoSpaceDN w:val="0"/>
              <w:adjustRightInd w:val="0"/>
              <w:ind w:left="360"/>
              <w:jc w:val="center"/>
              <w:rPr>
                <w:rFonts w:ascii="Arial" w:hAnsi="Arial" w:cs="Arial"/>
                <w:bCs/>
                <w:color w:val="000000"/>
                <w:sz w:val="20"/>
                <w:szCs w:val="20"/>
                <w:lang w:val="sr-Cyrl-CS"/>
              </w:rPr>
            </w:pPr>
            <w:r w:rsidRPr="00497902">
              <w:rPr>
                <w:rFonts w:ascii="Arial" w:hAnsi="Arial" w:cs="Arial"/>
                <w:bCs/>
                <w:color w:val="000000"/>
                <w:sz w:val="20"/>
                <w:szCs w:val="20"/>
                <w:lang w:val="sr-Cyrl-CS"/>
              </w:rPr>
              <w:t>8</w:t>
            </w:r>
          </w:p>
        </w:tc>
        <w:tc>
          <w:tcPr>
            <w:tcW w:w="2271" w:type="dxa"/>
          </w:tcPr>
          <w:p w:rsidR="00F7710D" w:rsidRDefault="00F7710D" w:rsidP="00BD1A7D">
            <w:pPr>
              <w:rPr>
                <w:rFonts w:ascii="Arial" w:hAnsi="Arial" w:cs="Arial"/>
                <w:sz w:val="20"/>
                <w:szCs w:val="20"/>
                <w:lang/>
              </w:rPr>
            </w:pPr>
            <w:r w:rsidRPr="00497902">
              <w:rPr>
                <w:rFonts w:ascii="Arial" w:hAnsi="Arial" w:cs="Arial"/>
                <w:sz w:val="20"/>
                <w:szCs w:val="20"/>
                <w:lang w:val="sr-Cyrl-CS"/>
              </w:rPr>
              <w:t>Папирни поени</w:t>
            </w:r>
          </w:p>
          <w:p w:rsidR="00DB4A28" w:rsidRPr="00DB4A28" w:rsidRDefault="00DB4A28" w:rsidP="00BD1A7D">
            <w:pPr>
              <w:rPr>
                <w:rFonts w:ascii="Arial" w:hAnsi="Arial" w:cs="Arial"/>
                <w:sz w:val="20"/>
                <w:szCs w:val="20"/>
                <w:lang/>
              </w:rPr>
            </w:pPr>
            <w:r>
              <w:rPr>
                <w:rFonts w:ascii="Arial" w:hAnsi="Arial" w:cs="Arial"/>
                <w:sz w:val="20"/>
                <w:szCs w:val="20"/>
                <w:lang/>
              </w:rPr>
              <w:t>a200</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Пак/6</w:t>
            </w:r>
          </w:p>
        </w:tc>
        <w:tc>
          <w:tcPr>
            <w:tcW w:w="863"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2</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7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82"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BD1A7D">
            <w:pPr>
              <w:tabs>
                <w:tab w:val="left" w:pos="8208"/>
              </w:tabs>
              <w:autoSpaceDE w:val="0"/>
              <w:autoSpaceDN w:val="0"/>
              <w:adjustRightInd w:val="0"/>
              <w:ind w:left="360"/>
              <w:jc w:val="center"/>
              <w:rPr>
                <w:rFonts w:ascii="Arial" w:hAnsi="Arial" w:cs="Arial"/>
                <w:bCs/>
                <w:color w:val="000000"/>
                <w:sz w:val="20"/>
                <w:szCs w:val="20"/>
                <w:lang w:val="sr-Cyrl-CS"/>
              </w:rPr>
            </w:pPr>
            <w:r w:rsidRPr="00497902">
              <w:rPr>
                <w:rFonts w:ascii="Arial" w:hAnsi="Arial" w:cs="Arial"/>
                <w:bCs/>
                <w:color w:val="000000"/>
                <w:sz w:val="20"/>
                <w:szCs w:val="20"/>
                <w:lang w:val="sr-Cyrl-CS"/>
              </w:rPr>
              <w:t>9</w:t>
            </w: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Стаклена плочица</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CC6A36" w:rsidP="00BD1A7D">
            <w:pPr>
              <w:jc w:val="center"/>
              <w:rPr>
                <w:rFonts w:ascii="Arial" w:hAnsi="Arial" w:cs="Arial"/>
                <w:sz w:val="20"/>
                <w:szCs w:val="20"/>
                <w:lang w:val="sr-Cyrl-CS"/>
              </w:rPr>
            </w:pPr>
            <w:r>
              <w:rPr>
                <w:rFonts w:ascii="Arial" w:hAnsi="Arial" w:cs="Arial"/>
                <w:sz w:val="20"/>
                <w:szCs w:val="20"/>
                <w:lang w:val="sr-Cyrl-CS"/>
              </w:rPr>
              <w:t>2</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7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82"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BD1A7D">
            <w:pPr>
              <w:tabs>
                <w:tab w:val="left" w:pos="8208"/>
              </w:tabs>
              <w:autoSpaceDE w:val="0"/>
              <w:autoSpaceDN w:val="0"/>
              <w:adjustRightInd w:val="0"/>
              <w:ind w:left="360"/>
              <w:jc w:val="center"/>
              <w:rPr>
                <w:rFonts w:ascii="Arial" w:hAnsi="Arial" w:cs="Arial"/>
                <w:bCs/>
                <w:color w:val="000000"/>
                <w:sz w:val="20"/>
                <w:szCs w:val="20"/>
                <w:lang w:val="sr-Cyrl-CS"/>
              </w:rPr>
            </w:pPr>
            <w:r w:rsidRPr="00497902">
              <w:rPr>
                <w:rFonts w:ascii="Arial" w:hAnsi="Arial" w:cs="Arial"/>
                <w:bCs/>
                <w:color w:val="000000"/>
                <w:sz w:val="20"/>
                <w:szCs w:val="20"/>
                <w:lang w:val="sr-Cyrl-CS"/>
              </w:rPr>
              <w:t>10</w:t>
            </w: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Нано-адхезин нове генерације</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ком</w:t>
            </w:r>
          </w:p>
        </w:tc>
        <w:tc>
          <w:tcPr>
            <w:tcW w:w="863" w:type="dxa"/>
          </w:tcPr>
          <w:p w:rsidR="00F7710D" w:rsidRPr="00497902" w:rsidRDefault="00CC6A36" w:rsidP="00BD1A7D">
            <w:pPr>
              <w:jc w:val="center"/>
              <w:rPr>
                <w:rFonts w:ascii="Arial" w:hAnsi="Arial" w:cs="Arial"/>
                <w:sz w:val="20"/>
                <w:szCs w:val="20"/>
                <w:lang w:val="sr-Cyrl-CS"/>
              </w:rPr>
            </w:pPr>
            <w:r>
              <w:rPr>
                <w:rFonts w:ascii="Arial" w:hAnsi="Arial" w:cs="Arial"/>
                <w:sz w:val="20"/>
                <w:szCs w:val="20"/>
                <w:lang w:val="sr-Cyrl-CS"/>
              </w:rPr>
              <w:t>3</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7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82"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BD1A7D">
            <w:pPr>
              <w:tabs>
                <w:tab w:val="left" w:pos="8208"/>
              </w:tabs>
              <w:autoSpaceDE w:val="0"/>
              <w:autoSpaceDN w:val="0"/>
              <w:adjustRightInd w:val="0"/>
              <w:ind w:left="360"/>
              <w:jc w:val="center"/>
              <w:rPr>
                <w:rFonts w:ascii="Arial" w:hAnsi="Arial" w:cs="Arial"/>
                <w:bCs/>
                <w:color w:val="000000"/>
                <w:sz w:val="20"/>
                <w:szCs w:val="20"/>
                <w:lang w:val="sr-Cyrl-CS"/>
              </w:rPr>
            </w:pPr>
            <w:r w:rsidRPr="00497902">
              <w:rPr>
                <w:rFonts w:ascii="Arial" w:hAnsi="Arial" w:cs="Arial"/>
                <w:bCs/>
                <w:color w:val="000000"/>
                <w:sz w:val="20"/>
                <w:szCs w:val="20"/>
                <w:lang w:val="sr-Cyrl-CS"/>
              </w:rPr>
              <w:t>11</w:t>
            </w:r>
          </w:p>
        </w:tc>
        <w:tc>
          <w:tcPr>
            <w:tcW w:w="2271" w:type="dxa"/>
          </w:tcPr>
          <w:p w:rsidR="00F7710D" w:rsidRPr="00497902" w:rsidRDefault="00F7710D" w:rsidP="00BD1A7D">
            <w:pPr>
              <w:rPr>
                <w:rFonts w:ascii="Arial" w:hAnsi="Arial" w:cs="Arial"/>
                <w:sz w:val="20"/>
                <w:szCs w:val="20"/>
                <w:lang w:val="sr-Latn-CS"/>
              </w:rPr>
            </w:pPr>
            <w:r w:rsidRPr="00497902">
              <w:rPr>
                <w:rFonts w:ascii="Arial" w:hAnsi="Arial" w:cs="Arial"/>
                <w:sz w:val="20"/>
                <w:szCs w:val="20"/>
                <w:lang w:val="sr-Latn-CS"/>
              </w:rPr>
              <w:t>Kerr igle flexi</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Пак/</w:t>
            </w:r>
            <w:r w:rsidR="007046EC">
              <w:rPr>
                <w:rFonts w:ascii="Arial" w:hAnsi="Arial" w:cs="Arial"/>
                <w:sz w:val="20"/>
                <w:szCs w:val="20"/>
                <w:lang w:val="sr-Cyrl-CS"/>
              </w:rPr>
              <w:t>6</w:t>
            </w:r>
          </w:p>
        </w:tc>
        <w:tc>
          <w:tcPr>
            <w:tcW w:w="863" w:type="dxa"/>
          </w:tcPr>
          <w:p w:rsidR="00F7710D" w:rsidRPr="00CC6A36" w:rsidRDefault="00CC6A36" w:rsidP="00BD1A7D">
            <w:pPr>
              <w:jc w:val="center"/>
              <w:rPr>
                <w:rFonts w:ascii="Arial" w:hAnsi="Arial" w:cs="Arial"/>
                <w:sz w:val="20"/>
                <w:szCs w:val="20"/>
              </w:rPr>
            </w:pPr>
            <w:r>
              <w:rPr>
                <w:rFonts w:ascii="Arial" w:hAnsi="Arial" w:cs="Arial"/>
                <w:sz w:val="20"/>
                <w:szCs w:val="20"/>
              </w:rPr>
              <w:t>16</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7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82"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rPr>
          <w:trHeight w:val="226"/>
        </w:trPr>
        <w:tc>
          <w:tcPr>
            <w:tcW w:w="919" w:type="dxa"/>
          </w:tcPr>
          <w:p w:rsidR="00F7710D" w:rsidRPr="00497902" w:rsidRDefault="00F7710D" w:rsidP="00BD1A7D">
            <w:pPr>
              <w:tabs>
                <w:tab w:val="left" w:pos="8208"/>
              </w:tabs>
              <w:autoSpaceDE w:val="0"/>
              <w:autoSpaceDN w:val="0"/>
              <w:adjustRightInd w:val="0"/>
              <w:ind w:left="360"/>
              <w:jc w:val="center"/>
              <w:rPr>
                <w:rFonts w:ascii="Arial" w:hAnsi="Arial" w:cs="Arial"/>
                <w:bCs/>
                <w:color w:val="000000"/>
                <w:sz w:val="20"/>
                <w:szCs w:val="20"/>
                <w:lang w:val="sr-Latn-CS"/>
              </w:rPr>
            </w:pPr>
            <w:r w:rsidRPr="00497902">
              <w:rPr>
                <w:rFonts w:ascii="Arial" w:hAnsi="Arial" w:cs="Arial"/>
                <w:bCs/>
                <w:color w:val="000000"/>
                <w:sz w:val="20"/>
                <w:szCs w:val="20"/>
                <w:lang w:val="sr-Latn-CS"/>
              </w:rPr>
              <w:t>12</w:t>
            </w:r>
          </w:p>
        </w:tc>
        <w:tc>
          <w:tcPr>
            <w:tcW w:w="2271"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Парапулпарни кочићи</w:t>
            </w:r>
          </w:p>
        </w:tc>
        <w:tc>
          <w:tcPr>
            <w:tcW w:w="1076"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Пак/5</w:t>
            </w:r>
          </w:p>
        </w:tc>
        <w:tc>
          <w:tcPr>
            <w:tcW w:w="863" w:type="dxa"/>
          </w:tcPr>
          <w:p w:rsidR="00F7710D" w:rsidRPr="00497902" w:rsidRDefault="00F7710D" w:rsidP="00BD1A7D">
            <w:pPr>
              <w:jc w:val="center"/>
              <w:rPr>
                <w:rFonts w:ascii="Arial" w:hAnsi="Arial" w:cs="Arial"/>
                <w:sz w:val="20"/>
                <w:szCs w:val="20"/>
                <w:lang w:val="sr-Latn-CS"/>
              </w:rPr>
            </w:pPr>
            <w:r w:rsidRPr="00497902">
              <w:rPr>
                <w:rFonts w:ascii="Arial" w:hAnsi="Arial" w:cs="Arial"/>
                <w:sz w:val="20"/>
                <w:szCs w:val="20"/>
                <w:lang w:val="sr-Latn-CS"/>
              </w:rPr>
              <w:t>2</w:t>
            </w:r>
          </w:p>
        </w:tc>
        <w:tc>
          <w:tcPr>
            <w:tcW w:w="1021"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7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82"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r>
      <w:tr w:rsidR="00CC6A36" w:rsidRPr="00497902" w:rsidTr="00BD1A7D">
        <w:trPr>
          <w:trHeight w:val="226"/>
        </w:trPr>
        <w:tc>
          <w:tcPr>
            <w:tcW w:w="919" w:type="dxa"/>
          </w:tcPr>
          <w:p w:rsidR="00CC6A36" w:rsidRPr="00CC6A36" w:rsidRDefault="00CC6A36" w:rsidP="00BD1A7D">
            <w:pPr>
              <w:tabs>
                <w:tab w:val="left" w:pos="8208"/>
              </w:tabs>
              <w:autoSpaceDE w:val="0"/>
              <w:autoSpaceDN w:val="0"/>
              <w:adjustRightInd w:val="0"/>
              <w:ind w:left="360"/>
              <w:jc w:val="center"/>
              <w:rPr>
                <w:rFonts w:ascii="Arial" w:hAnsi="Arial" w:cs="Arial"/>
                <w:bCs/>
                <w:color w:val="000000"/>
                <w:sz w:val="20"/>
                <w:szCs w:val="20"/>
              </w:rPr>
            </w:pPr>
            <w:r>
              <w:rPr>
                <w:rFonts w:ascii="Arial" w:hAnsi="Arial" w:cs="Arial"/>
                <w:bCs/>
                <w:color w:val="000000"/>
                <w:sz w:val="20"/>
                <w:szCs w:val="20"/>
              </w:rPr>
              <w:t>13</w:t>
            </w:r>
          </w:p>
        </w:tc>
        <w:tc>
          <w:tcPr>
            <w:tcW w:w="2271" w:type="dxa"/>
          </w:tcPr>
          <w:p w:rsidR="00CC6A36" w:rsidRPr="00497902" w:rsidRDefault="00CC6A36" w:rsidP="00BD1A7D">
            <w:pPr>
              <w:rPr>
                <w:rFonts w:ascii="Arial" w:hAnsi="Arial" w:cs="Arial"/>
                <w:sz w:val="20"/>
                <w:szCs w:val="20"/>
                <w:lang w:val="sr-Cyrl-CS"/>
              </w:rPr>
            </w:pPr>
            <w:r>
              <w:rPr>
                <w:rFonts w:ascii="Arial" w:hAnsi="Arial" w:cs="Arial"/>
                <w:sz w:val="20"/>
                <w:szCs w:val="20"/>
                <w:lang w:val="sr-Cyrl-CS"/>
              </w:rPr>
              <w:t>Самонагризајући речни композит</w:t>
            </w:r>
            <w:r w:rsidR="007046EC">
              <w:rPr>
                <w:rFonts w:ascii="Arial" w:hAnsi="Arial" w:cs="Arial"/>
                <w:sz w:val="20"/>
                <w:szCs w:val="20"/>
                <w:lang w:val="sr-Cyrl-CS"/>
              </w:rPr>
              <w:t>,2гр</w:t>
            </w:r>
          </w:p>
        </w:tc>
        <w:tc>
          <w:tcPr>
            <w:tcW w:w="1076" w:type="dxa"/>
          </w:tcPr>
          <w:p w:rsidR="00CC6A36" w:rsidRPr="00497902" w:rsidRDefault="00CC6A36" w:rsidP="00BD1A7D">
            <w:pPr>
              <w:jc w:val="center"/>
              <w:rPr>
                <w:rFonts w:ascii="Arial" w:hAnsi="Arial" w:cs="Arial"/>
                <w:sz w:val="20"/>
                <w:szCs w:val="20"/>
                <w:lang w:val="sr-Cyrl-CS"/>
              </w:rPr>
            </w:pPr>
            <w:r>
              <w:rPr>
                <w:rFonts w:ascii="Arial" w:hAnsi="Arial" w:cs="Arial"/>
                <w:sz w:val="20"/>
                <w:szCs w:val="20"/>
                <w:lang w:val="sr-Cyrl-CS"/>
              </w:rPr>
              <w:t>Пак</w:t>
            </w:r>
          </w:p>
        </w:tc>
        <w:tc>
          <w:tcPr>
            <w:tcW w:w="863" w:type="dxa"/>
          </w:tcPr>
          <w:p w:rsidR="00CC6A36" w:rsidRPr="00CC6A36" w:rsidRDefault="00CC6A36" w:rsidP="00BD1A7D">
            <w:pPr>
              <w:jc w:val="center"/>
              <w:rPr>
                <w:rFonts w:ascii="Arial" w:hAnsi="Arial" w:cs="Arial"/>
                <w:sz w:val="20"/>
                <w:szCs w:val="20"/>
              </w:rPr>
            </w:pPr>
            <w:r>
              <w:rPr>
                <w:rFonts w:ascii="Arial" w:hAnsi="Arial" w:cs="Arial"/>
                <w:sz w:val="20"/>
                <w:szCs w:val="20"/>
              </w:rPr>
              <w:t>10</w:t>
            </w:r>
          </w:p>
        </w:tc>
        <w:tc>
          <w:tcPr>
            <w:tcW w:w="1021" w:type="dxa"/>
          </w:tcPr>
          <w:p w:rsidR="00CC6A36" w:rsidRPr="00497902" w:rsidRDefault="00CC6A36"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CC6A36" w:rsidRPr="00497902" w:rsidRDefault="00CC6A36"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91" w:type="dxa"/>
            <w:gridSpan w:val="2"/>
          </w:tcPr>
          <w:p w:rsidR="00CC6A36" w:rsidRPr="00497902" w:rsidRDefault="00CC6A36"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75" w:type="dxa"/>
          </w:tcPr>
          <w:p w:rsidR="00CC6A36" w:rsidRPr="00497902" w:rsidRDefault="00CC6A36"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482" w:type="dxa"/>
          </w:tcPr>
          <w:p w:rsidR="00CC6A36" w:rsidRPr="00497902" w:rsidRDefault="00CC6A36" w:rsidP="00BD1A7D">
            <w:pPr>
              <w:tabs>
                <w:tab w:val="left" w:pos="8208"/>
              </w:tabs>
              <w:autoSpaceDE w:val="0"/>
              <w:autoSpaceDN w:val="0"/>
              <w:adjustRightInd w:val="0"/>
              <w:jc w:val="center"/>
              <w:rPr>
                <w:rFonts w:ascii="Arial" w:hAnsi="Arial" w:cs="Arial"/>
                <w:b/>
                <w:bCs/>
                <w:color w:val="000000"/>
                <w:sz w:val="20"/>
                <w:szCs w:val="20"/>
                <w:lang w:val="sr-Cyrl-CS"/>
              </w:rPr>
            </w:pPr>
          </w:p>
        </w:tc>
      </w:tr>
      <w:tr w:rsidR="00F7710D" w:rsidRPr="00497902" w:rsidTr="00BD1A7D">
        <w:tblPrEx>
          <w:tblLook w:val="0000"/>
        </w:tblPrEx>
        <w:trPr>
          <w:gridBefore w:val="4"/>
          <w:gridAfter w:val="1"/>
          <w:wAfter w:w="1482" w:type="dxa"/>
          <w:trHeight w:val="290"/>
        </w:trPr>
        <w:tc>
          <w:tcPr>
            <w:tcW w:w="1021" w:type="dxa"/>
            <w:tcBorders>
              <w:top w:val="nil"/>
              <w:bottom w:val="single" w:sz="4" w:space="0" w:color="auto"/>
            </w:tcBorders>
            <w:shd w:val="clear" w:color="auto" w:fill="auto"/>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r w:rsidRPr="00497902">
              <w:rPr>
                <w:rFonts w:ascii="Arial" w:hAnsi="Arial" w:cs="Arial"/>
                <w:b/>
                <w:bCs/>
                <w:color w:val="000000"/>
                <w:sz w:val="20"/>
                <w:szCs w:val="20"/>
                <w:lang w:val="sr-Cyrl-CS"/>
              </w:rPr>
              <w:t>Укупно</w:t>
            </w:r>
          </w:p>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1260"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0"/>
                <w:szCs w:val="20"/>
                <w:lang w:val="sr-Cyrl-CS"/>
              </w:rPr>
            </w:pPr>
          </w:p>
        </w:tc>
        <w:tc>
          <w:tcPr>
            <w:tcW w:w="684" w:type="dxa"/>
            <w:tcBorders>
              <w:top w:val="nil"/>
              <w:bottom w:val="single" w:sz="4" w:space="0" w:color="auto"/>
            </w:tcBorders>
            <w:shd w:val="clear" w:color="auto" w:fill="auto"/>
          </w:tcPr>
          <w:p w:rsidR="00F7710D" w:rsidRPr="00497902" w:rsidRDefault="00F7710D" w:rsidP="00BD1A7D">
            <w:pPr>
              <w:rPr>
                <w:rFonts w:ascii="Arial" w:hAnsi="Arial" w:cs="Arial"/>
                <w:b/>
                <w:bCs/>
                <w:color w:val="000000"/>
                <w:sz w:val="20"/>
                <w:szCs w:val="20"/>
                <w:lang w:val="sr-Cyrl-CS"/>
              </w:rPr>
            </w:pPr>
          </w:p>
        </w:tc>
        <w:tc>
          <w:tcPr>
            <w:tcW w:w="1482" w:type="dxa"/>
            <w:gridSpan w:val="2"/>
            <w:tcBorders>
              <w:top w:val="nil"/>
              <w:bottom w:val="single" w:sz="4" w:space="0" w:color="auto"/>
            </w:tcBorders>
            <w:shd w:val="clear" w:color="auto" w:fill="auto"/>
          </w:tcPr>
          <w:p w:rsidR="00F7710D" w:rsidRPr="00497902" w:rsidRDefault="00F7710D" w:rsidP="00BD1A7D">
            <w:pPr>
              <w:rPr>
                <w:rFonts w:ascii="Arial" w:hAnsi="Arial" w:cs="Arial"/>
                <w:b/>
                <w:bCs/>
                <w:color w:val="000000"/>
                <w:sz w:val="20"/>
                <w:szCs w:val="20"/>
                <w:lang w:val="sr-Cyrl-CS"/>
              </w:rPr>
            </w:pPr>
          </w:p>
        </w:tc>
      </w:tr>
    </w:tbl>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Pr="00DE4210" w:rsidRDefault="00F7710D" w:rsidP="00F7710D">
      <w:pPr>
        <w:autoSpaceDE w:val="0"/>
        <w:autoSpaceDN w:val="0"/>
        <w:adjustRightInd w:val="0"/>
        <w:rPr>
          <w:rFonts w:ascii="Arial" w:hAnsi="Arial" w:cs="Arial"/>
        </w:rPr>
      </w:pPr>
      <w:r w:rsidRPr="00DE4210">
        <w:rPr>
          <w:rFonts w:ascii="Arial" w:hAnsi="Arial" w:cs="Arial"/>
        </w:rPr>
        <w:t xml:space="preserve">Место и датум: </w:t>
      </w:r>
      <w:r>
        <w:rPr>
          <w:rFonts w:ascii="Arial" w:hAnsi="Arial" w:cs="Arial"/>
          <w:lang w:val="sr-Cyrl-CS"/>
        </w:rPr>
        <w:t xml:space="preserve">                                                                            </w:t>
      </w:r>
      <w:r w:rsidRPr="00DE4210">
        <w:rPr>
          <w:rFonts w:ascii="Arial" w:hAnsi="Arial" w:cs="Arial"/>
        </w:rPr>
        <w:t>Потпис овлашћеног лица:</w:t>
      </w:r>
    </w:p>
    <w:p w:rsidR="00F7710D" w:rsidRPr="00DE4210" w:rsidRDefault="00F7710D" w:rsidP="00F7710D">
      <w:pPr>
        <w:autoSpaceDE w:val="0"/>
        <w:autoSpaceDN w:val="0"/>
        <w:adjustRightInd w:val="0"/>
        <w:rPr>
          <w:rFonts w:ascii="Arial" w:hAnsi="Arial" w:cs="Arial"/>
        </w:rPr>
      </w:pPr>
      <w:r w:rsidRPr="00DE4210">
        <w:rPr>
          <w:rFonts w:ascii="Arial" w:hAnsi="Arial" w:cs="Arial"/>
          <w:b/>
          <w:bCs/>
          <w:i/>
          <w:iCs/>
        </w:rPr>
        <w:t>______________</w:t>
      </w:r>
      <w:r>
        <w:rPr>
          <w:rFonts w:ascii="Arial" w:hAnsi="Arial" w:cs="Arial"/>
          <w:b/>
          <w:bCs/>
          <w:i/>
          <w:iCs/>
          <w:lang w:val="sr-Cyrl-CS"/>
        </w:rPr>
        <w:t xml:space="preserve">                                                            </w:t>
      </w:r>
      <w:r w:rsidRPr="00DE4210">
        <w:rPr>
          <w:rFonts w:ascii="Arial" w:hAnsi="Arial" w:cs="Arial"/>
          <w:b/>
          <w:bCs/>
          <w:i/>
          <w:iCs/>
        </w:rPr>
        <w:t xml:space="preserve"> </w:t>
      </w:r>
      <w:r w:rsidRPr="00DE4210">
        <w:rPr>
          <w:rFonts w:ascii="Arial" w:hAnsi="Arial" w:cs="Arial"/>
        </w:rPr>
        <w:t>_____________________________</w:t>
      </w:r>
    </w:p>
    <w:p w:rsidR="00F7710D" w:rsidRPr="00DE4210" w:rsidRDefault="00F7710D" w:rsidP="00F7710D">
      <w:pPr>
        <w:autoSpaceDE w:val="0"/>
        <w:autoSpaceDN w:val="0"/>
        <w:adjustRightInd w:val="0"/>
        <w:jc w:val="center"/>
        <w:rPr>
          <w:rFonts w:ascii="Arial" w:hAnsi="Arial" w:cs="Arial"/>
          <w:b/>
          <w:bCs/>
          <w:color w:val="000000"/>
          <w:lang w:val="sr-Cyrl-CS"/>
        </w:rPr>
      </w:pPr>
      <w:r w:rsidRPr="00DE4210">
        <w:rPr>
          <w:rFonts w:ascii="Arial" w:hAnsi="Arial" w:cs="Arial"/>
        </w:rPr>
        <w:t>М.П.</w:t>
      </w: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Pr="00703279" w:rsidRDefault="00F7710D" w:rsidP="00F7710D">
      <w:pPr>
        <w:autoSpaceDE w:val="0"/>
        <w:autoSpaceDN w:val="0"/>
        <w:adjustRightInd w:val="0"/>
        <w:rPr>
          <w:rFonts w:ascii="Arial" w:hAnsi="Arial" w:cs="Arial"/>
          <w:b/>
          <w:bCs/>
          <w:lang w:val="sr-Latn-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rPr>
          <w:rFonts w:ascii="Arial" w:hAnsi="Arial" w:cs="Arial"/>
          <w:b/>
          <w:bCs/>
          <w:lang w:val="sr-Latn-CS"/>
        </w:rPr>
      </w:pPr>
    </w:p>
    <w:p w:rsidR="00F7710D" w:rsidRPr="00054AB8" w:rsidRDefault="00F7710D" w:rsidP="00F7710D">
      <w:pPr>
        <w:autoSpaceDE w:val="0"/>
        <w:autoSpaceDN w:val="0"/>
        <w:adjustRightInd w:val="0"/>
        <w:rPr>
          <w:rFonts w:ascii="Arial" w:hAnsi="Arial" w:cs="Arial"/>
          <w:b/>
          <w:bCs/>
        </w:rPr>
      </w:pPr>
    </w:p>
    <w:p w:rsidR="00F7710D" w:rsidRDefault="00F7710D" w:rsidP="00F7710D">
      <w:pPr>
        <w:autoSpaceDE w:val="0"/>
        <w:autoSpaceDN w:val="0"/>
        <w:adjustRightInd w:val="0"/>
        <w:rPr>
          <w:rFonts w:ascii="Arial" w:hAnsi="Arial" w:cs="Arial"/>
          <w:b/>
          <w:bCs/>
          <w:lang w:val="sr-Cyrl-CS"/>
        </w:rPr>
      </w:pPr>
    </w:p>
    <w:p w:rsidR="00F7710D" w:rsidRDefault="00F7710D" w:rsidP="00F7710D">
      <w:pPr>
        <w:autoSpaceDE w:val="0"/>
        <w:autoSpaceDN w:val="0"/>
        <w:adjustRightInd w:val="0"/>
        <w:rPr>
          <w:rFonts w:ascii="Arial" w:hAnsi="Arial" w:cs="Arial"/>
          <w:b/>
          <w:bCs/>
          <w:lang w:val="sr-Cyrl-CS"/>
        </w:rPr>
      </w:pPr>
      <w:r>
        <w:rPr>
          <w:rFonts w:ascii="Arial" w:hAnsi="Arial" w:cs="Arial"/>
          <w:b/>
          <w:bCs/>
          <w:lang w:val="sr-Cyrl-CS"/>
        </w:rPr>
        <w:t>Парија 8. Материјал за девитализацију</w:t>
      </w:r>
    </w:p>
    <w:p w:rsidR="00F7710D" w:rsidRDefault="00F7710D" w:rsidP="00F7710D">
      <w:pPr>
        <w:autoSpaceDE w:val="0"/>
        <w:autoSpaceDN w:val="0"/>
        <w:adjustRightInd w:val="0"/>
        <w:jc w:val="center"/>
        <w:rPr>
          <w:rFonts w:ascii="Arial" w:hAnsi="Arial" w:cs="Arial"/>
          <w:b/>
          <w:bCs/>
          <w:lang w:val="sr-Cyrl-CS"/>
        </w:rPr>
      </w:pPr>
    </w:p>
    <w:tbl>
      <w:tblPr>
        <w:tblpPr w:leftFromText="180" w:rightFromText="180" w:vertAnchor="text" w:horzAnchor="margin" w:tblpXSpec="center" w:tblpY="134"/>
        <w:tblW w:w="1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9"/>
        <w:gridCol w:w="2372"/>
        <w:gridCol w:w="855"/>
        <w:gridCol w:w="684"/>
        <w:gridCol w:w="1425"/>
        <w:gridCol w:w="1326"/>
        <w:gridCol w:w="897"/>
        <w:gridCol w:w="1316"/>
        <w:gridCol w:w="1420"/>
      </w:tblGrid>
      <w:tr w:rsidR="00F7710D" w:rsidRPr="00497902" w:rsidTr="00BD1A7D">
        <w:tc>
          <w:tcPr>
            <w:tcW w:w="1099"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16"/>
                <w:szCs w:val="16"/>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16"/>
                <w:szCs w:val="16"/>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16"/>
                <w:szCs w:val="16"/>
                <w:lang w:val="sr-Cyrl-CS"/>
              </w:rPr>
            </w:pPr>
          </w:p>
          <w:p w:rsidR="00F7710D" w:rsidRPr="00497902" w:rsidRDefault="00F7710D" w:rsidP="00BD1A7D">
            <w:pPr>
              <w:autoSpaceDE w:val="0"/>
              <w:autoSpaceDN w:val="0"/>
              <w:adjustRightInd w:val="0"/>
              <w:jc w:val="center"/>
              <w:rPr>
                <w:rFonts w:ascii="Arial" w:hAnsi="Arial" w:cs="Arial"/>
                <w:b/>
                <w:bCs/>
                <w:color w:val="000000"/>
                <w:sz w:val="22"/>
                <w:szCs w:val="22"/>
              </w:rPr>
            </w:pPr>
            <w:r w:rsidRPr="00497902">
              <w:rPr>
                <w:rFonts w:ascii="Arial" w:hAnsi="Arial" w:cs="Arial"/>
                <w:b/>
                <w:bCs/>
                <w:color w:val="000000"/>
                <w:sz w:val="22"/>
                <w:szCs w:val="22"/>
              </w:rPr>
              <w:t>Ред.</w:t>
            </w:r>
          </w:p>
          <w:p w:rsidR="00F7710D" w:rsidRPr="00497902" w:rsidRDefault="00F7710D" w:rsidP="00BD1A7D">
            <w:pPr>
              <w:autoSpaceDE w:val="0"/>
              <w:autoSpaceDN w:val="0"/>
              <w:adjustRightInd w:val="0"/>
              <w:jc w:val="center"/>
              <w:rPr>
                <w:rFonts w:ascii="Arial" w:hAnsi="Arial" w:cs="Arial"/>
                <w:b/>
                <w:bCs/>
                <w:color w:val="000000"/>
                <w:sz w:val="22"/>
                <w:szCs w:val="22"/>
                <w:lang w:val="sr-Cyrl-CS"/>
              </w:rPr>
            </w:pPr>
            <w:r w:rsidRPr="00497902">
              <w:rPr>
                <w:rFonts w:ascii="Arial" w:hAnsi="Arial" w:cs="Arial"/>
                <w:b/>
                <w:bCs/>
                <w:color w:val="000000"/>
                <w:sz w:val="22"/>
                <w:szCs w:val="22"/>
              </w:rPr>
              <w:t>бр.</w:t>
            </w:r>
            <w:r w:rsidRPr="00497902">
              <w:rPr>
                <w:rFonts w:ascii="Arial" w:hAnsi="Arial" w:cs="Arial"/>
                <w:b/>
                <w:bCs/>
                <w:color w:val="000000"/>
                <w:sz w:val="22"/>
                <w:szCs w:val="22"/>
                <w:lang w:val="sr-Cyrl-CS"/>
              </w:rPr>
              <w:t xml:space="preserve"> </w:t>
            </w:r>
          </w:p>
          <w:p w:rsidR="00F7710D" w:rsidRPr="00497902" w:rsidRDefault="00F7710D" w:rsidP="00BD1A7D">
            <w:pPr>
              <w:tabs>
                <w:tab w:val="left" w:pos="8208"/>
              </w:tabs>
              <w:autoSpaceDE w:val="0"/>
              <w:autoSpaceDN w:val="0"/>
              <w:adjustRightInd w:val="0"/>
              <w:jc w:val="center"/>
              <w:rPr>
                <w:rFonts w:ascii="Arial" w:hAnsi="Arial" w:cs="Arial"/>
                <w:b/>
                <w:bCs/>
                <w:color w:val="000000"/>
                <w:sz w:val="16"/>
                <w:szCs w:val="16"/>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16"/>
                <w:szCs w:val="16"/>
                <w:lang w:val="sr-Cyrl-CS"/>
              </w:rPr>
            </w:pPr>
          </w:p>
        </w:tc>
        <w:tc>
          <w:tcPr>
            <w:tcW w:w="2372" w:type="dxa"/>
          </w:tcPr>
          <w:p w:rsidR="00F7710D" w:rsidRPr="00497902" w:rsidRDefault="00F7710D" w:rsidP="00BD1A7D">
            <w:pPr>
              <w:tabs>
                <w:tab w:val="left" w:pos="8208"/>
              </w:tabs>
              <w:autoSpaceDE w:val="0"/>
              <w:autoSpaceDN w:val="0"/>
              <w:adjustRightInd w:val="0"/>
              <w:jc w:val="center"/>
              <w:rPr>
                <w:rFonts w:ascii="Arial" w:hAnsi="Arial" w:cs="Arial"/>
                <w:b/>
                <w:bCs/>
                <w:color w:val="000000"/>
                <w:lang w:val="sr-Cyrl-CS"/>
              </w:rPr>
            </w:pPr>
            <w:r w:rsidRPr="00497902">
              <w:rPr>
                <w:rFonts w:ascii="Arial" w:hAnsi="Arial" w:cs="Arial"/>
                <w:b/>
                <w:bCs/>
                <w:color w:val="000000"/>
                <w:lang w:val="sr-Cyrl-CS"/>
              </w:rPr>
              <w:t>Назив</w:t>
            </w:r>
          </w:p>
        </w:tc>
        <w:tc>
          <w:tcPr>
            <w:tcW w:w="855"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22"/>
                <w:szCs w:val="22"/>
                <w:lang w:val="sr-Cyrl-CS"/>
              </w:rPr>
            </w:pPr>
            <w:r w:rsidRPr="00497902">
              <w:rPr>
                <w:rFonts w:ascii="Arial" w:hAnsi="Arial" w:cs="Arial"/>
                <w:b/>
                <w:bCs/>
                <w:color w:val="000000"/>
                <w:sz w:val="22"/>
                <w:szCs w:val="22"/>
              </w:rPr>
              <w:t>Ј</w:t>
            </w:r>
            <w:r w:rsidRPr="00497902">
              <w:rPr>
                <w:rFonts w:ascii="Arial" w:hAnsi="Arial" w:cs="Arial"/>
                <w:b/>
                <w:bCs/>
                <w:color w:val="000000"/>
                <w:sz w:val="22"/>
                <w:szCs w:val="22"/>
                <w:lang w:val="sr-Cyrl-CS"/>
              </w:rPr>
              <w:t>ед.</w:t>
            </w:r>
          </w:p>
          <w:p w:rsidR="00F7710D" w:rsidRPr="00497902" w:rsidRDefault="00F7710D" w:rsidP="00BD1A7D">
            <w:pPr>
              <w:tabs>
                <w:tab w:val="left" w:pos="8208"/>
              </w:tabs>
              <w:autoSpaceDE w:val="0"/>
              <w:autoSpaceDN w:val="0"/>
              <w:adjustRightInd w:val="0"/>
              <w:jc w:val="center"/>
              <w:rPr>
                <w:rFonts w:ascii="Arial" w:hAnsi="Arial" w:cs="Arial"/>
                <w:b/>
                <w:bCs/>
                <w:color w:val="000000"/>
                <w:sz w:val="16"/>
                <w:szCs w:val="16"/>
                <w:lang w:val="sr-Cyrl-CS"/>
              </w:rPr>
            </w:pPr>
            <w:r w:rsidRPr="00497902">
              <w:rPr>
                <w:rFonts w:ascii="Arial" w:hAnsi="Arial" w:cs="Arial"/>
                <w:b/>
                <w:bCs/>
                <w:color w:val="000000"/>
                <w:sz w:val="22"/>
                <w:szCs w:val="22"/>
                <w:lang w:val="sr-Cyrl-CS"/>
              </w:rPr>
              <w:t>м</w:t>
            </w:r>
            <w:r w:rsidRPr="00497902">
              <w:rPr>
                <w:rFonts w:ascii="Arial" w:hAnsi="Arial" w:cs="Arial"/>
                <w:b/>
                <w:bCs/>
                <w:color w:val="000000"/>
                <w:sz w:val="22"/>
                <w:szCs w:val="22"/>
              </w:rPr>
              <w:t>ере</w:t>
            </w:r>
          </w:p>
        </w:tc>
        <w:tc>
          <w:tcPr>
            <w:tcW w:w="684" w:type="dxa"/>
          </w:tcPr>
          <w:p w:rsidR="00F7710D" w:rsidRPr="00497902" w:rsidRDefault="00F7710D" w:rsidP="00BD1A7D">
            <w:pPr>
              <w:autoSpaceDE w:val="0"/>
              <w:autoSpaceDN w:val="0"/>
              <w:adjustRightInd w:val="0"/>
              <w:jc w:val="center"/>
              <w:rPr>
                <w:rFonts w:ascii="Arial" w:hAnsi="Arial" w:cs="Arial"/>
                <w:b/>
                <w:bCs/>
                <w:color w:val="000000"/>
                <w:sz w:val="22"/>
                <w:szCs w:val="22"/>
              </w:rPr>
            </w:pPr>
            <w:r w:rsidRPr="00497902">
              <w:rPr>
                <w:rFonts w:ascii="Arial" w:hAnsi="Arial" w:cs="Arial"/>
                <w:b/>
                <w:bCs/>
                <w:color w:val="000000"/>
                <w:sz w:val="22"/>
                <w:szCs w:val="22"/>
              </w:rPr>
              <w:t>Коли-</w:t>
            </w:r>
          </w:p>
          <w:p w:rsidR="00F7710D" w:rsidRPr="00497902" w:rsidRDefault="00F7710D" w:rsidP="00BD1A7D">
            <w:pPr>
              <w:tabs>
                <w:tab w:val="left" w:pos="8208"/>
              </w:tabs>
              <w:autoSpaceDE w:val="0"/>
              <w:autoSpaceDN w:val="0"/>
              <w:adjustRightInd w:val="0"/>
              <w:jc w:val="center"/>
              <w:rPr>
                <w:rFonts w:ascii="Arial" w:hAnsi="Arial" w:cs="Arial"/>
                <w:b/>
                <w:bCs/>
                <w:color w:val="000000"/>
                <w:sz w:val="16"/>
                <w:szCs w:val="16"/>
                <w:lang w:val="sr-Cyrl-CS"/>
              </w:rPr>
            </w:pPr>
            <w:r w:rsidRPr="00497902">
              <w:rPr>
                <w:rFonts w:ascii="Arial" w:hAnsi="Arial" w:cs="Arial"/>
                <w:b/>
                <w:bCs/>
                <w:color w:val="000000"/>
                <w:sz w:val="22"/>
                <w:szCs w:val="22"/>
              </w:rPr>
              <w:t>чина</w:t>
            </w:r>
          </w:p>
        </w:tc>
        <w:tc>
          <w:tcPr>
            <w:tcW w:w="1425" w:type="dxa"/>
          </w:tcPr>
          <w:p w:rsidR="00F7710D" w:rsidRPr="00497902" w:rsidRDefault="00F7710D" w:rsidP="00BD1A7D">
            <w:pPr>
              <w:autoSpaceDE w:val="0"/>
              <w:autoSpaceDN w:val="0"/>
              <w:adjustRightInd w:val="0"/>
              <w:jc w:val="center"/>
              <w:rPr>
                <w:rFonts w:ascii="Arial" w:hAnsi="Arial" w:cs="Arial"/>
                <w:b/>
                <w:bCs/>
                <w:color w:val="000000"/>
                <w:sz w:val="22"/>
                <w:szCs w:val="22"/>
              </w:rPr>
            </w:pPr>
            <w:r w:rsidRPr="00497902">
              <w:rPr>
                <w:rFonts w:ascii="Arial" w:hAnsi="Arial" w:cs="Arial"/>
                <w:b/>
                <w:bCs/>
                <w:color w:val="000000"/>
                <w:sz w:val="22"/>
                <w:szCs w:val="22"/>
              </w:rPr>
              <w:t>Цена по</w:t>
            </w:r>
          </w:p>
          <w:p w:rsidR="00F7710D" w:rsidRPr="00497902" w:rsidRDefault="00F7710D" w:rsidP="00BD1A7D">
            <w:pPr>
              <w:autoSpaceDE w:val="0"/>
              <w:autoSpaceDN w:val="0"/>
              <w:adjustRightInd w:val="0"/>
              <w:jc w:val="center"/>
              <w:rPr>
                <w:rFonts w:ascii="Arial" w:hAnsi="Arial" w:cs="Arial"/>
                <w:b/>
                <w:bCs/>
                <w:color w:val="000000"/>
                <w:sz w:val="22"/>
                <w:szCs w:val="22"/>
              </w:rPr>
            </w:pPr>
            <w:r w:rsidRPr="00497902">
              <w:rPr>
                <w:rFonts w:ascii="Arial" w:hAnsi="Arial" w:cs="Arial"/>
                <w:b/>
                <w:bCs/>
                <w:color w:val="000000"/>
                <w:sz w:val="22"/>
                <w:szCs w:val="22"/>
              </w:rPr>
              <w:t>јед.мере</w:t>
            </w:r>
          </w:p>
          <w:p w:rsidR="00F7710D" w:rsidRPr="00497902" w:rsidRDefault="00F7710D" w:rsidP="00BD1A7D">
            <w:pPr>
              <w:tabs>
                <w:tab w:val="left" w:pos="8208"/>
              </w:tabs>
              <w:autoSpaceDE w:val="0"/>
              <w:autoSpaceDN w:val="0"/>
              <w:adjustRightInd w:val="0"/>
              <w:ind w:left="177" w:hanging="177"/>
              <w:jc w:val="center"/>
              <w:rPr>
                <w:rFonts w:ascii="Arial" w:hAnsi="Arial" w:cs="Arial"/>
                <w:b/>
                <w:bCs/>
                <w:color w:val="000000"/>
                <w:sz w:val="16"/>
                <w:szCs w:val="16"/>
                <w:lang w:val="sr-Cyrl-CS"/>
              </w:rPr>
            </w:pPr>
            <w:r w:rsidRPr="00497902">
              <w:rPr>
                <w:rFonts w:ascii="Arial" w:hAnsi="Arial" w:cs="Arial"/>
                <w:b/>
                <w:bCs/>
                <w:color w:val="000000"/>
                <w:sz w:val="22"/>
                <w:szCs w:val="22"/>
              </w:rPr>
              <w:t>без ПДВ-</w:t>
            </w:r>
          </w:p>
        </w:tc>
        <w:tc>
          <w:tcPr>
            <w:tcW w:w="1326" w:type="dxa"/>
          </w:tcPr>
          <w:p w:rsidR="00F7710D" w:rsidRPr="00497902" w:rsidRDefault="00F7710D" w:rsidP="00BD1A7D">
            <w:pPr>
              <w:autoSpaceDE w:val="0"/>
              <w:autoSpaceDN w:val="0"/>
              <w:adjustRightInd w:val="0"/>
              <w:jc w:val="center"/>
              <w:rPr>
                <w:rFonts w:ascii="Arial" w:hAnsi="Arial" w:cs="Arial"/>
                <w:b/>
                <w:bCs/>
                <w:color w:val="000000"/>
                <w:sz w:val="22"/>
                <w:szCs w:val="22"/>
              </w:rPr>
            </w:pPr>
            <w:r w:rsidRPr="00497902">
              <w:rPr>
                <w:rFonts w:ascii="Arial" w:hAnsi="Arial" w:cs="Arial"/>
                <w:b/>
                <w:bCs/>
                <w:color w:val="000000"/>
                <w:sz w:val="22"/>
                <w:szCs w:val="22"/>
              </w:rPr>
              <w:t>Укупан</w:t>
            </w:r>
          </w:p>
          <w:p w:rsidR="00F7710D" w:rsidRPr="00497902" w:rsidRDefault="00F7710D" w:rsidP="00BD1A7D">
            <w:pPr>
              <w:autoSpaceDE w:val="0"/>
              <w:autoSpaceDN w:val="0"/>
              <w:adjustRightInd w:val="0"/>
              <w:jc w:val="center"/>
              <w:rPr>
                <w:rFonts w:ascii="Arial" w:hAnsi="Arial" w:cs="Arial"/>
                <w:b/>
                <w:bCs/>
                <w:color w:val="000000"/>
                <w:sz w:val="22"/>
                <w:szCs w:val="22"/>
              </w:rPr>
            </w:pPr>
            <w:r w:rsidRPr="00497902">
              <w:rPr>
                <w:rFonts w:ascii="Arial" w:hAnsi="Arial" w:cs="Arial"/>
                <w:b/>
                <w:bCs/>
                <w:color w:val="000000"/>
                <w:sz w:val="22"/>
                <w:szCs w:val="22"/>
              </w:rPr>
              <w:t>износ без</w:t>
            </w:r>
          </w:p>
          <w:p w:rsidR="00F7710D" w:rsidRPr="00497902" w:rsidRDefault="00F7710D" w:rsidP="00BD1A7D">
            <w:pPr>
              <w:autoSpaceDE w:val="0"/>
              <w:autoSpaceDN w:val="0"/>
              <w:adjustRightInd w:val="0"/>
              <w:jc w:val="center"/>
              <w:rPr>
                <w:rFonts w:ascii="Arial" w:hAnsi="Arial" w:cs="Arial"/>
                <w:b/>
                <w:bCs/>
                <w:color w:val="000000"/>
                <w:sz w:val="22"/>
                <w:szCs w:val="22"/>
              </w:rPr>
            </w:pPr>
            <w:r w:rsidRPr="00497902">
              <w:rPr>
                <w:rFonts w:ascii="Arial" w:hAnsi="Arial" w:cs="Arial"/>
                <w:b/>
                <w:bCs/>
                <w:color w:val="000000"/>
                <w:sz w:val="22"/>
                <w:szCs w:val="22"/>
              </w:rPr>
              <w:t>ПДВ-а</w:t>
            </w:r>
          </w:p>
          <w:p w:rsidR="00F7710D" w:rsidRPr="00497902" w:rsidRDefault="00F7710D" w:rsidP="00BD1A7D">
            <w:pPr>
              <w:autoSpaceDE w:val="0"/>
              <w:autoSpaceDN w:val="0"/>
              <w:adjustRightInd w:val="0"/>
              <w:jc w:val="center"/>
              <w:rPr>
                <w:rFonts w:ascii="Arial" w:hAnsi="Arial" w:cs="Arial"/>
                <w:b/>
                <w:bCs/>
                <w:color w:val="000000"/>
                <w:sz w:val="22"/>
                <w:szCs w:val="22"/>
                <w:lang w:val="sr-Cyrl-CS"/>
              </w:rPr>
            </w:pPr>
          </w:p>
        </w:tc>
        <w:tc>
          <w:tcPr>
            <w:tcW w:w="897" w:type="dxa"/>
          </w:tcPr>
          <w:p w:rsidR="00F7710D" w:rsidRPr="00497902" w:rsidRDefault="00F7710D" w:rsidP="00BD1A7D">
            <w:pPr>
              <w:jc w:val="center"/>
              <w:rPr>
                <w:rFonts w:ascii="Arial" w:hAnsi="Arial" w:cs="Arial"/>
                <w:b/>
                <w:sz w:val="22"/>
                <w:szCs w:val="22"/>
                <w:lang w:val="sr-Latn-CS"/>
              </w:rPr>
            </w:pPr>
            <w:r w:rsidRPr="00497902">
              <w:rPr>
                <w:rFonts w:ascii="Arial" w:hAnsi="Arial" w:cs="Arial"/>
                <w:b/>
                <w:sz w:val="22"/>
                <w:szCs w:val="22"/>
                <w:lang w:val="sr-Cyrl-CS"/>
              </w:rPr>
              <w:t>Пдв</w:t>
            </w:r>
          </w:p>
          <w:p w:rsidR="00F7710D" w:rsidRPr="00497902" w:rsidRDefault="00F7710D" w:rsidP="00BD1A7D">
            <w:pPr>
              <w:jc w:val="center"/>
              <w:rPr>
                <w:rFonts w:ascii="Arial" w:hAnsi="Arial" w:cs="Arial"/>
                <w:b/>
                <w:sz w:val="22"/>
                <w:szCs w:val="22"/>
                <w:lang w:val="sr-Latn-CS"/>
              </w:rPr>
            </w:pPr>
          </w:p>
          <w:p w:rsidR="00F7710D" w:rsidRPr="00497902" w:rsidRDefault="00F7710D" w:rsidP="00BD1A7D">
            <w:pPr>
              <w:jc w:val="center"/>
              <w:rPr>
                <w:rFonts w:ascii="Arial" w:hAnsi="Arial" w:cs="Arial"/>
                <w:b/>
                <w:sz w:val="22"/>
                <w:szCs w:val="22"/>
                <w:lang w:val="sr-Latn-CS"/>
              </w:rPr>
            </w:pPr>
            <w:r w:rsidRPr="00497902">
              <w:rPr>
                <w:rFonts w:ascii="Arial" w:hAnsi="Arial" w:cs="Arial"/>
                <w:b/>
                <w:sz w:val="22"/>
                <w:szCs w:val="22"/>
                <w:lang w:val="sr-Latn-CS"/>
              </w:rPr>
              <w:t>__%</w:t>
            </w:r>
          </w:p>
        </w:tc>
        <w:tc>
          <w:tcPr>
            <w:tcW w:w="1316" w:type="dxa"/>
          </w:tcPr>
          <w:p w:rsidR="00F7710D" w:rsidRPr="00497902" w:rsidRDefault="00F7710D" w:rsidP="00BD1A7D">
            <w:pPr>
              <w:tabs>
                <w:tab w:val="left" w:pos="8208"/>
              </w:tabs>
              <w:autoSpaceDE w:val="0"/>
              <w:autoSpaceDN w:val="0"/>
              <w:adjustRightInd w:val="0"/>
              <w:jc w:val="center"/>
              <w:rPr>
                <w:rFonts w:ascii="Arial" w:hAnsi="Arial" w:cs="Arial"/>
                <w:b/>
                <w:bCs/>
                <w:color w:val="000000"/>
                <w:sz w:val="16"/>
                <w:szCs w:val="16"/>
                <w:lang w:val="sr-Cyrl-CS"/>
              </w:rPr>
            </w:pPr>
            <w:r w:rsidRPr="00497902">
              <w:rPr>
                <w:rFonts w:ascii="Arial" w:hAnsi="Arial" w:cs="Arial"/>
                <w:b/>
                <w:sz w:val="22"/>
                <w:szCs w:val="22"/>
                <w:lang w:val="sr-Cyrl-CS"/>
              </w:rPr>
              <w:t>Укупан износ са ПДВ-ом</w:t>
            </w:r>
          </w:p>
        </w:tc>
        <w:tc>
          <w:tcPr>
            <w:tcW w:w="1420" w:type="dxa"/>
          </w:tcPr>
          <w:p w:rsidR="00F7710D" w:rsidRPr="00497902" w:rsidRDefault="00F7710D" w:rsidP="00BD1A7D">
            <w:pPr>
              <w:jc w:val="center"/>
              <w:rPr>
                <w:rFonts w:ascii="Arial" w:hAnsi="Arial" w:cs="Arial"/>
                <w:b/>
                <w:sz w:val="22"/>
                <w:szCs w:val="22"/>
                <w:lang w:val="sr-Cyrl-CS"/>
              </w:rPr>
            </w:pPr>
            <w:r w:rsidRPr="00497902">
              <w:rPr>
                <w:rFonts w:ascii="Arial" w:hAnsi="Arial" w:cs="Arial"/>
                <w:b/>
                <w:sz w:val="22"/>
                <w:szCs w:val="22"/>
                <w:lang w:val="sr-Cyrl-CS"/>
              </w:rPr>
              <w:t>Назив</w:t>
            </w:r>
          </w:p>
          <w:p w:rsidR="00F7710D" w:rsidRPr="00497902" w:rsidRDefault="00F7710D" w:rsidP="00BD1A7D">
            <w:pPr>
              <w:jc w:val="center"/>
              <w:rPr>
                <w:rFonts w:ascii="Arial" w:hAnsi="Arial" w:cs="Arial"/>
                <w:b/>
                <w:sz w:val="22"/>
                <w:szCs w:val="22"/>
                <w:lang w:val="sr-Cyrl-CS"/>
              </w:rPr>
            </w:pPr>
            <w:r w:rsidRPr="00497902">
              <w:rPr>
                <w:rFonts w:ascii="Arial" w:hAnsi="Arial" w:cs="Arial"/>
                <w:b/>
                <w:sz w:val="22"/>
                <w:szCs w:val="22"/>
                <w:lang w:val="sr-Cyrl-CS"/>
              </w:rPr>
              <w:t>произво-ђача</w:t>
            </w:r>
          </w:p>
          <w:p w:rsidR="00F7710D" w:rsidRPr="00497902" w:rsidRDefault="00F7710D" w:rsidP="00BD1A7D">
            <w:pPr>
              <w:jc w:val="center"/>
              <w:rPr>
                <w:rFonts w:ascii="Arial" w:hAnsi="Arial" w:cs="Arial"/>
                <w:b/>
                <w:sz w:val="22"/>
                <w:szCs w:val="22"/>
                <w:lang w:val="sr-Cyrl-CS"/>
              </w:rPr>
            </w:pPr>
          </w:p>
          <w:p w:rsidR="00F7710D" w:rsidRPr="00497902" w:rsidRDefault="00F7710D" w:rsidP="00BD1A7D">
            <w:pPr>
              <w:tabs>
                <w:tab w:val="left" w:pos="8208"/>
              </w:tabs>
              <w:autoSpaceDE w:val="0"/>
              <w:autoSpaceDN w:val="0"/>
              <w:adjustRightInd w:val="0"/>
              <w:jc w:val="center"/>
              <w:rPr>
                <w:rFonts w:ascii="Arial" w:hAnsi="Arial" w:cs="Arial"/>
                <w:b/>
                <w:bCs/>
                <w:color w:val="000000"/>
                <w:sz w:val="16"/>
                <w:szCs w:val="16"/>
                <w:lang w:val="sr-Cyrl-CS"/>
              </w:rPr>
            </w:pPr>
          </w:p>
        </w:tc>
      </w:tr>
      <w:tr w:rsidR="00F7710D" w:rsidRPr="00497902" w:rsidTr="00BD1A7D">
        <w:tc>
          <w:tcPr>
            <w:tcW w:w="1099" w:type="dxa"/>
          </w:tcPr>
          <w:p w:rsidR="00F7710D" w:rsidRPr="00497902" w:rsidRDefault="00F7710D" w:rsidP="00BD1A7D">
            <w:pPr>
              <w:autoSpaceDE w:val="0"/>
              <w:autoSpaceDN w:val="0"/>
              <w:adjustRightInd w:val="0"/>
              <w:jc w:val="center"/>
              <w:rPr>
                <w:rFonts w:ascii="Arial" w:hAnsi="Arial" w:cs="Arial"/>
                <w:bCs/>
                <w:sz w:val="20"/>
                <w:szCs w:val="20"/>
                <w:lang w:val="sr-Cyrl-CS"/>
              </w:rPr>
            </w:pPr>
            <w:r w:rsidRPr="00497902">
              <w:rPr>
                <w:rFonts w:ascii="Arial" w:hAnsi="Arial" w:cs="Arial"/>
                <w:bCs/>
                <w:sz w:val="20"/>
                <w:szCs w:val="20"/>
                <w:lang w:val="sr-Cyrl-CS"/>
              </w:rPr>
              <w:t>1</w:t>
            </w:r>
          </w:p>
        </w:tc>
        <w:tc>
          <w:tcPr>
            <w:tcW w:w="2372" w:type="dxa"/>
          </w:tcPr>
          <w:p w:rsidR="00F7710D" w:rsidRPr="00497902" w:rsidRDefault="00F7710D" w:rsidP="00BD1A7D">
            <w:pPr>
              <w:rPr>
                <w:rFonts w:ascii="Arial" w:hAnsi="Arial" w:cs="Arial"/>
                <w:sz w:val="20"/>
                <w:szCs w:val="20"/>
                <w:lang w:val="sr-Cyrl-CS"/>
              </w:rPr>
            </w:pPr>
            <w:r w:rsidRPr="00497902">
              <w:rPr>
                <w:rFonts w:ascii="Arial" w:hAnsi="Arial" w:cs="Arial"/>
                <w:sz w:val="20"/>
                <w:szCs w:val="20"/>
                <w:lang w:val="sr-Cyrl-CS"/>
              </w:rPr>
              <w:t>Паста за девитализацију</w:t>
            </w:r>
          </w:p>
        </w:tc>
        <w:tc>
          <w:tcPr>
            <w:tcW w:w="855" w:type="dxa"/>
          </w:tcPr>
          <w:p w:rsidR="00F7710D" w:rsidRPr="00497902" w:rsidRDefault="00F7710D" w:rsidP="00BD1A7D">
            <w:pPr>
              <w:jc w:val="center"/>
              <w:rPr>
                <w:rFonts w:ascii="Arial" w:hAnsi="Arial" w:cs="Arial"/>
                <w:sz w:val="20"/>
                <w:szCs w:val="20"/>
                <w:lang w:val="sr-Cyrl-CS"/>
              </w:rPr>
            </w:pPr>
            <w:r w:rsidRPr="00497902">
              <w:rPr>
                <w:rFonts w:ascii="Arial" w:hAnsi="Arial" w:cs="Arial"/>
                <w:sz w:val="20"/>
                <w:szCs w:val="20"/>
                <w:lang w:val="sr-Cyrl-CS"/>
              </w:rPr>
              <w:t>пак</w:t>
            </w:r>
          </w:p>
        </w:tc>
        <w:tc>
          <w:tcPr>
            <w:tcW w:w="684" w:type="dxa"/>
          </w:tcPr>
          <w:p w:rsidR="00F7710D" w:rsidRPr="00497902" w:rsidRDefault="00F7710D" w:rsidP="00156891">
            <w:pPr>
              <w:rPr>
                <w:sz w:val="20"/>
                <w:szCs w:val="20"/>
                <w:lang w:val="sr-Cyrl-CS"/>
              </w:rPr>
            </w:pPr>
            <w:r w:rsidRPr="00497902">
              <w:rPr>
                <w:sz w:val="20"/>
                <w:szCs w:val="20"/>
                <w:lang w:val="sr-Cyrl-CS"/>
              </w:rPr>
              <w:t>1</w:t>
            </w:r>
            <w:r w:rsidR="00156891">
              <w:rPr>
                <w:sz w:val="20"/>
                <w:szCs w:val="20"/>
                <w:lang w:val="sr-Cyrl-CS"/>
              </w:rPr>
              <w:t>5</w:t>
            </w:r>
          </w:p>
        </w:tc>
        <w:tc>
          <w:tcPr>
            <w:tcW w:w="1425" w:type="dxa"/>
          </w:tcPr>
          <w:p w:rsidR="00F7710D" w:rsidRPr="00497902" w:rsidRDefault="00F7710D" w:rsidP="00BD1A7D">
            <w:pPr>
              <w:autoSpaceDE w:val="0"/>
              <w:autoSpaceDN w:val="0"/>
              <w:adjustRightInd w:val="0"/>
              <w:jc w:val="center"/>
              <w:rPr>
                <w:rFonts w:ascii="Arial" w:hAnsi="Arial" w:cs="Arial"/>
                <w:b/>
                <w:bCs/>
                <w:lang w:val="sr-Latn-CS"/>
              </w:rPr>
            </w:pPr>
          </w:p>
        </w:tc>
        <w:tc>
          <w:tcPr>
            <w:tcW w:w="1326" w:type="dxa"/>
          </w:tcPr>
          <w:p w:rsidR="00F7710D" w:rsidRPr="00497902" w:rsidRDefault="00F7710D" w:rsidP="00BD1A7D">
            <w:pPr>
              <w:autoSpaceDE w:val="0"/>
              <w:autoSpaceDN w:val="0"/>
              <w:adjustRightInd w:val="0"/>
              <w:jc w:val="center"/>
              <w:rPr>
                <w:rFonts w:ascii="Arial" w:hAnsi="Arial" w:cs="Arial"/>
                <w:b/>
                <w:bCs/>
                <w:lang w:val="sr-Latn-CS"/>
              </w:rPr>
            </w:pPr>
          </w:p>
        </w:tc>
        <w:tc>
          <w:tcPr>
            <w:tcW w:w="897" w:type="dxa"/>
          </w:tcPr>
          <w:p w:rsidR="00F7710D" w:rsidRPr="00497902" w:rsidRDefault="00F7710D" w:rsidP="00BD1A7D">
            <w:pPr>
              <w:autoSpaceDE w:val="0"/>
              <w:autoSpaceDN w:val="0"/>
              <w:adjustRightInd w:val="0"/>
              <w:jc w:val="center"/>
              <w:rPr>
                <w:rFonts w:ascii="Arial" w:hAnsi="Arial" w:cs="Arial"/>
                <w:b/>
                <w:bCs/>
                <w:lang w:val="sr-Latn-CS"/>
              </w:rPr>
            </w:pPr>
          </w:p>
        </w:tc>
        <w:tc>
          <w:tcPr>
            <w:tcW w:w="1316" w:type="dxa"/>
          </w:tcPr>
          <w:p w:rsidR="00F7710D" w:rsidRPr="00497902" w:rsidRDefault="00F7710D" w:rsidP="00BD1A7D">
            <w:pPr>
              <w:autoSpaceDE w:val="0"/>
              <w:autoSpaceDN w:val="0"/>
              <w:adjustRightInd w:val="0"/>
              <w:jc w:val="center"/>
              <w:rPr>
                <w:rFonts w:ascii="Arial" w:hAnsi="Arial" w:cs="Arial"/>
                <w:b/>
                <w:bCs/>
                <w:lang w:val="sr-Latn-CS"/>
              </w:rPr>
            </w:pPr>
          </w:p>
        </w:tc>
        <w:tc>
          <w:tcPr>
            <w:tcW w:w="1420" w:type="dxa"/>
          </w:tcPr>
          <w:p w:rsidR="00F7710D" w:rsidRPr="00497902" w:rsidRDefault="00F7710D" w:rsidP="00BD1A7D">
            <w:pPr>
              <w:autoSpaceDE w:val="0"/>
              <w:autoSpaceDN w:val="0"/>
              <w:adjustRightInd w:val="0"/>
              <w:jc w:val="center"/>
              <w:rPr>
                <w:rFonts w:ascii="Arial" w:hAnsi="Arial" w:cs="Arial"/>
                <w:b/>
                <w:bCs/>
                <w:lang w:val="sr-Latn-CS"/>
              </w:rPr>
            </w:pPr>
          </w:p>
        </w:tc>
      </w:tr>
      <w:tr w:rsidR="00F7710D" w:rsidRPr="00497902" w:rsidTr="00BD1A7D">
        <w:trPr>
          <w:gridAfter w:val="1"/>
          <w:wAfter w:w="1420" w:type="dxa"/>
        </w:trPr>
        <w:tc>
          <w:tcPr>
            <w:tcW w:w="5010" w:type="dxa"/>
            <w:gridSpan w:val="4"/>
            <w:tcBorders>
              <w:left w:val="nil"/>
              <w:bottom w:val="nil"/>
            </w:tcBorders>
          </w:tcPr>
          <w:p w:rsidR="00F7710D" w:rsidRPr="00497902" w:rsidRDefault="00F7710D" w:rsidP="00BD1A7D">
            <w:pPr>
              <w:rPr>
                <w:sz w:val="20"/>
                <w:szCs w:val="20"/>
              </w:rPr>
            </w:pPr>
          </w:p>
        </w:tc>
        <w:tc>
          <w:tcPr>
            <w:tcW w:w="1425" w:type="dxa"/>
          </w:tcPr>
          <w:p w:rsidR="00F7710D" w:rsidRPr="00497902" w:rsidRDefault="00F7710D" w:rsidP="00BD1A7D">
            <w:pPr>
              <w:autoSpaceDE w:val="0"/>
              <w:autoSpaceDN w:val="0"/>
              <w:adjustRightInd w:val="0"/>
              <w:jc w:val="center"/>
              <w:rPr>
                <w:rFonts w:ascii="Arial" w:hAnsi="Arial" w:cs="Arial"/>
                <w:b/>
                <w:bCs/>
                <w:sz w:val="20"/>
                <w:szCs w:val="20"/>
                <w:lang w:val="sr-Cyrl-CS"/>
              </w:rPr>
            </w:pPr>
            <w:r w:rsidRPr="00497902">
              <w:rPr>
                <w:rFonts w:ascii="Arial" w:hAnsi="Arial" w:cs="Arial"/>
                <w:b/>
                <w:bCs/>
                <w:sz w:val="20"/>
                <w:szCs w:val="20"/>
                <w:lang w:val="sr-Cyrl-CS"/>
              </w:rPr>
              <w:t>Укупно:</w:t>
            </w:r>
          </w:p>
        </w:tc>
        <w:tc>
          <w:tcPr>
            <w:tcW w:w="1326" w:type="dxa"/>
          </w:tcPr>
          <w:p w:rsidR="00F7710D" w:rsidRPr="00497902" w:rsidRDefault="00F7710D" w:rsidP="00BD1A7D">
            <w:pPr>
              <w:autoSpaceDE w:val="0"/>
              <w:autoSpaceDN w:val="0"/>
              <w:adjustRightInd w:val="0"/>
              <w:jc w:val="center"/>
              <w:rPr>
                <w:rFonts w:ascii="Arial" w:hAnsi="Arial" w:cs="Arial"/>
                <w:b/>
                <w:bCs/>
                <w:lang w:val="sr-Latn-CS"/>
              </w:rPr>
            </w:pPr>
          </w:p>
        </w:tc>
        <w:tc>
          <w:tcPr>
            <w:tcW w:w="897" w:type="dxa"/>
          </w:tcPr>
          <w:p w:rsidR="00F7710D" w:rsidRPr="00497902" w:rsidRDefault="00F7710D" w:rsidP="00BD1A7D">
            <w:pPr>
              <w:autoSpaceDE w:val="0"/>
              <w:autoSpaceDN w:val="0"/>
              <w:adjustRightInd w:val="0"/>
              <w:jc w:val="center"/>
              <w:rPr>
                <w:rFonts w:ascii="Arial" w:hAnsi="Arial" w:cs="Arial"/>
                <w:b/>
                <w:bCs/>
                <w:lang w:val="sr-Latn-CS"/>
              </w:rPr>
            </w:pPr>
          </w:p>
        </w:tc>
        <w:tc>
          <w:tcPr>
            <w:tcW w:w="1316" w:type="dxa"/>
          </w:tcPr>
          <w:p w:rsidR="00F7710D" w:rsidRPr="00497902" w:rsidRDefault="00F7710D" w:rsidP="00BD1A7D">
            <w:pPr>
              <w:autoSpaceDE w:val="0"/>
              <w:autoSpaceDN w:val="0"/>
              <w:adjustRightInd w:val="0"/>
              <w:jc w:val="center"/>
              <w:rPr>
                <w:rFonts w:ascii="Arial" w:hAnsi="Arial" w:cs="Arial"/>
                <w:b/>
                <w:bCs/>
                <w:lang w:val="sr-Latn-CS"/>
              </w:rPr>
            </w:pPr>
          </w:p>
        </w:tc>
      </w:tr>
    </w:tbl>
    <w:p w:rsidR="00F7710D" w:rsidRDefault="00F7710D" w:rsidP="00F7710D">
      <w:pPr>
        <w:autoSpaceDE w:val="0"/>
        <w:autoSpaceDN w:val="0"/>
        <w:adjustRightInd w:val="0"/>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Pr="00703279" w:rsidRDefault="00F7710D" w:rsidP="00F7710D">
      <w:pPr>
        <w:autoSpaceDE w:val="0"/>
        <w:autoSpaceDN w:val="0"/>
        <w:adjustRightInd w:val="0"/>
        <w:rPr>
          <w:rFonts w:ascii="Arial" w:hAnsi="Arial" w:cs="Arial"/>
          <w:b/>
          <w:bCs/>
          <w:lang w:val="sr-Latn-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Pr="00DE4210" w:rsidRDefault="00F7710D" w:rsidP="00F7710D">
      <w:pPr>
        <w:autoSpaceDE w:val="0"/>
        <w:autoSpaceDN w:val="0"/>
        <w:adjustRightInd w:val="0"/>
        <w:rPr>
          <w:rFonts w:ascii="Arial" w:hAnsi="Arial" w:cs="Arial"/>
        </w:rPr>
      </w:pPr>
      <w:r w:rsidRPr="00DE4210">
        <w:rPr>
          <w:rFonts w:ascii="Arial" w:hAnsi="Arial" w:cs="Arial"/>
        </w:rPr>
        <w:t xml:space="preserve">Место и датум: </w:t>
      </w:r>
      <w:r>
        <w:rPr>
          <w:rFonts w:ascii="Arial" w:hAnsi="Arial" w:cs="Arial"/>
          <w:lang w:val="sr-Cyrl-CS"/>
        </w:rPr>
        <w:t xml:space="preserve">                                                                            </w:t>
      </w:r>
      <w:r w:rsidRPr="00DE4210">
        <w:rPr>
          <w:rFonts w:ascii="Arial" w:hAnsi="Arial" w:cs="Arial"/>
        </w:rPr>
        <w:t>Потпис овлашћеног лица:</w:t>
      </w:r>
    </w:p>
    <w:p w:rsidR="00F7710D" w:rsidRPr="00DE4210" w:rsidRDefault="00F7710D" w:rsidP="00F7710D">
      <w:pPr>
        <w:autoSpaceDE w:val="0"/>
        <w:autoSpaceDN w:val="0"/>
        <w:adjustRightInd w:val="0"/>
        <w:rPr>
          <w:rFonts w:ascii="Arial" w:hAnsi="Arial" w:cs="Arial"/>
        </w:rPr>
      </w:pPr>
      <w:r w:rsidRPr="00DE4210">
        <w:rPr>
          <w:rFonts w:ascii="Arial" w:hAnsi="Arial" w:cs="Arial"/>
          <w:b/>
          <w:bCs/>
          <w:i/>
          <w:iCs/>
        </w:rPr>
        <w:t>______________</w:t>
      </w:r>
      <w:r>
        <w:rPr>
          <w:rFonts w:ascii="Arial" w:hAnsi="Arial" w:cs="Arial"/>
          <w:b/>
          <w:bCs/>
          <w:i/>
          <w:iCs/>
          <w:lang w:val="sr-Cyrl-CS"/>
        </w:rPr>
        <w:t xml:space="preserve">                                                            </w:t>
      </w:r>
      <w:r w:rsidRPr="00DE4210">
        <w:rPr>
          <w:rFonts w:ascii="Arial" w:hAnsi="Arial" w:cs="Arial"/>
          <w:b/>
          <w:bCs/>
          <w:i/>
          <w:iCs/>
        </w:rPr>
        <w:t xml:space="preserve"> </w:t>
      </w:r>
      <w:r w:rsidRPr="00DE4210">
        <w:rPr>
          <w:rFonts w:ascii="Arial" w:hAnsi="Arial" w:cs="Arial"/>
        </w:rPr>
        <w:t>_____________________________</w:t>
      </w:r>
    </w:p>
    <w:p w:rsidR="00F7710D" w:rsidRPr="00DE4210" w:rsidRDefault="00F7710D" w:rsidP="00F7710D">
      <w:pPr>
        <w:autoSpaceDE w:val="0"/>
        <w:autoSpaceDN w:val="0"/>
        <w:adjustRightInd w:val="0"/>
        <w:jc w:val="center"/>
        <w:rPr>
          <w:rFonts w:ascii="Arial" w:hAnsi="Arial" w:cs="Arial"/>
          <w:b/>
          <w:bCs/>
          <w:color w:val="000000"/>
          <w:lang w:val="sr-Cyrl-CS"/>
        </w:rPr>
      </w:pPr>
      <w:r w:rsidRPr="00DE4210">
        <w:rPr>
          <w:rFonts w:ascii="Arial" w:hAnsi="Arial" w:cs="Arial"/>
        </w:rPr>
        <w:t>М.П.</w:t>
      </w: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Pr="00703279" w:rsidRDefault="00F7710D" w:rsidP="00F7710D">
      <w:pPr>
        <w:autoSpaceDE w:val="0"/>
        <w:autoSpaceDN w:val="0"/>
        <w:adjustRightInd w:val="0"/>
        <w:rPr>
          <w:rFonts w:ascii="Arial" w:hAnsi="Arial" w:cs="Arial"/>
          <w:b/>
          <w:bCs/>
          <w:lang w:val="sr-Latn-CS"/>
        </w:rPr>
      </w:pPr>
    </w:p>
    <w:p w:rsidR="00F7710D" w:rsidRDefault="00F7710D" w:rsidP="00F7710D">
      <w:pPr>
        <w:autoSpaceDE w:val="0"/>
        <w:autoSpaceDN w:val="0"/>
        <w:adjustRightInd w:val="0"/>
        <w:jc w:val="center"/>
        <w:rPr>
          <w:rFonts w:ascii="Arial" w:hAnsi="Arial" w:cs="Arial"/>
          <w:b/>
          <w:bCs/>
          <w:lang w:val="sr-Latn-CS"/>
        </w:rPr>
      </w:pPr>
    </w:p>
    <w:p w:rsidR="00F7710D" w:rsidRDefault="00F7710D" w:rsidP="00F7710D">
      <w:pPr>
        <w:autoSpaceDE w:val="0"/>
        <w:autoSpaceDN w:val="0"/>
        <w:adjustRightInd w:val="0"/>
        <w:jc w:val="center"/>
        <w:rPr>
          <w:rFonts w:ascii="Arial" w:hAnsi="Arial" w:cs="Arial"/>
          <w:b/>
          <w:bCs/>
          <w:lang w:val="sr-Latn-CS"/>
        </w:rPr>
      </w:pPr>
    </w:p>
    <w:p w:rsidR="00F7710D" w:rsidRDefault="00F7710D" w:rsidP="00F7710D">
      <w:pPr>
        <w:autoSpaceDE w:val="0"/>
        <w:autoSpaceDN w:val="0"/>
        <w:adjustRightInd w:val="0"/>
        <w:jc w:val="center"/>
        <w:rPr>
          <w:rFonts w:ascii="Arial" w:hAnsi="Arial" w:cs="Arial"/>
          <w:b/>
          <w:bCs/>
          <w:lang w:val="sr-Latn-CS"/>
        </w:rPr>
      </w:pPr>
    </w:p>
    <w:p w:rsidR="00F7710D" w:rsidRDefault="00F7710D" w:rsidP="00F7710D">
      <w:pPr>
        <w:autoSpaceDE w:val="0"/>
        <w:autoSpaceDN w:val="0"/>
        <w:adjustRightInd w:val="0"/>
        <w:jc w:val="center"/>
        <w:rPr>
          <w:rFonts w:ascii="Arial" w:hAnsi="Arial" w:cs="Arial"/>
          <w:b/>
          <w:bCs/>
          <w:lang w:val="sr-Latn-CS"/>
        </w:rPr>
      </w:pPr>
    </w:p>
    <w:p w:rsidR="00F7710D" w:rsidRDefault="00F7710D" w:rsidP="00F7710D">
      <w:pPr>
        <w:autoSpaceDE w:val="0"/>
        <w:autoSpaceDN w:val="0"/>
        <w:adjustRightInd w:val="0"/>
        <w:jc w:val="center"/>
        <w:rPr>
          <w:rFonts w:ascii="Arial" w:hAnsi="Arial" w:cs="Arial"/>
          <w:b/>
          <w:bCs/>
          <w:lang w:val="sr-Latn-CS"/>
        </w:rPr>
      </w:pPr>
    </w:p>
    <w:p w:rsidR="00F7710D" w:rsidRDefault="00F7710D" w:rsidP="00F7710D">
      <w:pPr>
        <w:autoSpaceDE w:val="0"/>
        <w:autoSpaceDN w:val="0"/>
        <w:adjustRightInd w:val="0"/>
        <w:jc w:val="center"/>
        <w:rPr>
          <w:rFonts w:ascii="Arial" w:hAnsi="Arial" w:cs="Arial"/>
          <w:b/>
          <w:bCs/>
          <w:lang w:val="sr-Latn-CS"/>
        </w:rPr>
      </w:pPr>
    </w:p>
    <w:p w:rsidR="00F7710D" w:rsidRDefault="00F7710D" w:rsidP="00F7710D">
      <w:pPr>
        <w:autoSpaceDE w:val="0"/>
        <w:autoSpaceDN w:val="0"/>
        <w:adjustRightInd w:val="0"/>
        <w:jc w:val="center"/>
        <w:rPr>
          <w:rFonts w:ascii="Arial" w:hAnsi="Arial" w:cs="Arial"/>
          <w:b/>
          <w:bCs/>
          <w:lang w:val="sr-Latn-CS"/>
        </w:rPr>
      </w:pPr>
    </w:p>
    <w:p w:rsidR="00F7710D" w:rsidRDefault="00F7710D" w:rsidP="00F7710D">
      <w:pPr>
        <w:autoSpaceDE w:val="0"/>
        <w:autoSpaceDN w:val="0"/>
        <w:adjustRightInd w:val="0"/>
        <w:jc w:val="center"/>
        <w:rPr>
          <w:rFonts w:ascii="Arial" w:hAnsi="Arial" w:cs="Arial"/>
          <w:b/>
          <w:bCs/>
          <w:lang w:val="sr-Latn-CS"/>
        </w:rPr>
      </w:pPr>
    </w:p>
    <w:p w:rsidR="00F7710D" w:rsidRPr="00703279" w:rsidRDefault="00F7710D" w:rsidP="00F7710D">
      <w:pPr>
        <w:autoSpaceDE w:val="0"/>
        <w:autoSpaceDN w:val="0"/>
        <w:adjustRightInd w:val="0"/>
        <w:jc w:val="center"/>
        <w:rPr>
          <w:rFonts w:ascii="Arial" w:hAnsi="Arial" w:cs="Arial"/>
          <w:b/>
          <w:bCs/>
          <w:lang w:val="sr-Latn-CS"/>
        </w:rPr>
      </w:pPr>
    </w:p>
    <w:p w:rsidR="00F7710D" w:rsidRDefault="00F7710D" w:rsidP="00F7710D">
      <w:pPr>
        <w:autoSpaceDE w:val="0"/>
        <w:autoSpaceDN w:val="0"/>
        <w:adjustRightInd w:val="0"/>
        <w:rPr>
          <w:rFonts w:ascii="Arial" w:hAnsi="Arial" w:cs="Arial"/>
          <w:b/>
          <w:bCs/>
          <w:lang w:val="sr-Cyrl-CS"/>
        </w:rPr>
      </w:pPr>
    </w:p>
    <w:p w:rsidR="00F7710D" w:rsidRDefault="00F7710D" w:rsidP="00F7710D">
      <w:pPr>
        <w:autoSpaceDE w:val="0"/>
        <w:autoSpaceDN w:val="0"/>
        <w:adjustRightInd w:val="0"/>
        <w:jc w:val="center"/>
        <w:rPr>
          <w:rFonts w:ascii="Arial" w:hAnsi="Arial" w:cs="Arial"/>
          <w:b/>
          <w:bCs/>
          <w:lang w:val="sr-Cyrl-CS"/>
        </w:rPr>
      </w:pPr>
    </w:p>
    <w:p w:rsidR="00F7710D" w:rsidRDefault="00F7710D" w:rsidP="00F7710D">
      <w:pPr>
        <w:autoSpaceDE w:val="0"/>
        <w:autoSpaceDN w:val="0"/>
        <w:adjustRightInd w:val="0"/>
        <w:rPr>
          <w:rFonts w:ascii="Arial" w:hAnsi="Arial" w:cs="Arial"/>
          <w:b/>
          <w:bCs/>
          <w:lang w:val="sr-Latn-CS"/>
        </w:rPr>
      </w:pPr>
    </w:p>
    <w:p w:rsidR="00F7710D" w:rsidRDefault="00F7710D" w:rsidP="00F7710D">
      <w:pPr>
        <w:autoSpaceDE w:val="0"/>
        <w:autoSpaceDN w:val="0"/>
        <w:adjustRightInd w:val="0"/>
        <w:rPr>
          <w:rFonts w:ascii="Arial" w:hAnsi="Arial" w:cs="Arial"/>
          <w:b/>
          <w:bCs/>
          <w:lang w:val="sr-Latn-CS"/>
        </w:rPr>
      </w:pPr>
    </w:p>
    <w:p w:rsidR="00054AB8" w:rsidRPr="007C041C" w:rsidRDefault="00054AB8" w:rsidP="001548E8">
      <w:pPr>
        <w:rPr>
          <w:rFonts w:ascii="Arial" w:hAnsi="Arial" w:cs="Arial"/>
          <w:b/>
          <w:bCs/>
          <w:i/>
          <w:iCs/>
        </w:rPr>
      </w:pPr>
    </w:p>
    <w:p w:rsidR="00054AB8" w:rsidRDefault="00054AB8" w:rsidP="001548E8">
      <w:pPr>
        <w:rPr>
          <w:rFonts w:ascii="Arial" w:hAnsi="Arial" w:cs="Arial"/>
          <w:b/>
          <w:bCs/>
          <w:i/>
          <w:iCs/>
        </w:rPr>
      </w:pPr>
    </w:p>
    <w:p w:rsidR="00054AB8" w:rsidRDefault="00054AB8" w:rsidP="001548E8">
      <w:pPr>
        <w:rPr>
          <w:rFonts w:ascii="Arial" w:hAnsi="Arial" w:cs="Arial"/>
          <w:b/>
          <w:bCs/>
          <w:i/>
          <w:iCs/>
        </w:rPr>
      </w:pPr>
    </w:p>
    <w:p w:rsidR="00054AB8" w:rsidRDefault="00054AB8" w:rsidP="00054AB8">
      <w:pPr>
        <w:keepLines/>
        <w:tabs>
          <w:tab w:val="left" w:pos="-2977"/>
          <w:tab w:val="right" w:pos="4820"/>
        </w:tabs>
        <w:spacing w:before="60"/>
        <w:jc w:val="right"/>
        <w:rPr>
          <w:rFonts w:ascii="Arial" w:hAnsi="Arial" w:cs="Arial"/>
          <w:b/>
          <w:bCs/>
          <w:noProof/>
          <w:sz w:val="28"/>
          <w:szCs w:val="20"/>
        </w:rPr>
      </w:pPr>
      <w:r>
        <w:rPr>
          <w:rFonts w:ascii="Arial" w:hAnsi="Arial" w:cs="Arial"/>
          <w:b/>
          <w:bCs/>
          <w:noProof/>
          <w:sz w:val="28"/>
          <w:szCs w:val="20"/>
        </w:rPr>
        <w:t>(ОБРАЗАЦ 3)</w:t>
      </w:r>
    </w:p>
    <w:p w:rsidR="00054AB8" w:rsidRDefault="00054AB8" w:rsidP="00054AB8">
      <w:pPr>
        <w:keepLines/>
        <w:tabs>
          <w:tab w:val="left" w:pos="-2977"/>
          <w:tab w:val="right" w:pos="4820"/>
        </w:tabs>
        <w:spacing w:before="60"/>
        <w:jc w:val="right"/>
        <w:rPr>
          <w:rFonts w:ascii="Arial" w:hAnsi="Arial" w:cs="Arial"/>
          <w:b/>
          <w:bCs/>
          <w:noProof/>
          <w:sz w:val="28"/>
          <w:szCs w:val="20"/>
        </w:rPr>
      </w:pPr>
    </w:p>
    <w:p w:rsidR="00054AB8" w:rsidRDefault="00054AB8" w:rsidP="00054AB8">
      <w:pPr>
        <w:keepLines/>
        <w:tabs>
          <w:tab w:val="left" w:pos="-2977"/>
          <w:tab w:val="right" w:pos="4820"/>
        </w:tabs>
        <w:spacing w:before="60"/>
        <w:jc w:val="center"/>
        <w:rPr>
          <w:rFonts w:ascii="Arial" w:hAnsi="Arial" w:cs="Arial"/>
          <w:b/>
          <w:bCs/>
          <w:noProof/>
          <w:sz w:val="28"/>
          <w:szCs w:val="20"/>
        </w:rPr>
      </w:pPr>
      <w:r w:rsidRPr="00755958">
        <w:rPr>
          <w:rFonts w:ascii="Arial" w:hAnsi="Arial" w:cs="Arial"/>
          <w:b/>
          <w:bCs/>
          <w:noProof/>
          <w:sz w:val="28"/>
          <w:szCs w:val="20"/>
        </w:rPr>
        <w:t xml:space="preserve"> ОБРАЗАЦ ТРОШКОВА ПРИПРЕМЕ ПОНУДЕ</w:t>
      </w:r>
    </w:p>
    <w:p w:rsidR="00054AB8" w:rsidRDefault="00054AB8" w:rsidP="00054AB8">
      <w:pPr>
        <w:rPr>
          <w:rFonts w:ascii="Arial" w:hAnsi="Arial" w:cs="Arial"/>
          <w:b/>
          <w:bCs/>
          <w:i/>
          <w:iCs/>
          <w:sz w:val="28"/>
          <w:szCs w:val="28"/>
        </w:rPr>
      </w:pPr>
    </w:p>
    <w:p w:rsidR="00054AB8" w:rsidRPr="00E03BD1" w:rsidRDefault="00054AB8" w:rsidP="00054AB8">
      <w:pPr>
        <w:rPr>
          <w:rFonts w:ascii="Arial" w:hAnsi="Arial" w:cs="Arial"/>
          <w:b/>
          <w:bCs/>
          <w:i/>
          <w:iCs/>
          <w:sz w:val="28"/>
          <w:szCs w:val="28"/>
        </w:rPr>
      </w:pPr>
    </w:p>
    <w:p w:rsidR="00054AB8" w:rsidRDefault="00054AB8" w:rsidP="00054AB8">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054AB8" w:rsidTr="00BD1A7D">
        <w:tc>
          <w:tcPr>
            <w:tcW w:w="5565" w:type="dxa"/>
            <w:tcBorders>
              <w:top w:val="single" w:sz="4" w:space="0" w:color="000000"/>
              <w:left w:val="single" w:sz="4" w:space="0" w:color="000000"/>
              <w:bottom w:val="single" w:sz="4" w:space="0" w:color="000000"/>
            </w:tcBorders>
            <w:shd w:val="clear" w:color="auto" w:fill="auto"/>
          </w:tcPr>
          <w:p w:rsidR="00054AB8" w:rsidRDefault="00054AB8" w:rsidP="00BD1A7D">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4AB8" w:rsidRDefault="00054AB8" w:rsidP="00BD1A7D">
            <w:pPr>
              <w:jc w:val="center"/>
              <w:rPr>
                <w:rFonts w:ascii="Arial" w:hAnsi="Arial" w:cs="Arial"/>
              </w:rPr>
            </w:pPr>
            <w:r>
              <w:rPr>
                <w:rFonts w:ascii="Arial" w:hAnsi="Arial" w:cs="Arial"/>
                <w:b/>
                <w:i/>
              </w:rPr>
              <w:t>ИЗНОС ТРОШКА У РСД</w:t>
            </w:r>
          </w:p>
        </w:tc>
      </w:tr>
      <w:tr w:rsidR="00054AB8" w:rsidTr="00BD1A7D">
        <w:tc>
          <w:tcPr>
            <w:tcW w:w="5565" w:type="dxa"/>
            <w:tcBorders>
              <w:top w:val="single" w:sz="4" w:space="0" w:color="000000"/>
              <w:left w:val="single" w:sz="4" w:space="0" w:color="000000"/>
              <w:bottom w:val="single" w:sz="4" w:space="0" w:color="000000"/>
            </w:tcBorders>
            <w:shd w:val="clear" w:color="auto" w:fill="auto"/>
          </w:tcPr>
          <w:p w:rsidR="00054AB8" w:rsidRDefault="00054AB8" w:rsidP="00BD1A7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4AB8" w:rsidRDefault="00054AB8" w:rsidP="00BD1A7D">
            <w:pPr>
              <w:snapToGrid w:val="0"/>
              <w:jc w:val="right"/>
              <w:rPr>
                <w:rFonts w:ascii="Arial" w:hAnsi="Arial" w:cs="Arial"/>
              </w:rPr>
            </w:pPr>
          </w:p>
        </w:tc>
      </w:tr>
      <w:tr w:rsidR="00054AB8" w:rsidTr="00BD1A7D">
        <w:tc>
          <w:tcPr>
            <w:tcW w:w="5565" w:type="dxa"/>
            <w:tcBorders>
              <w:top w:val="single" w:sz="4" w:space="0" w:color="000000"/>
              <w:left w:val="single" w:sz="4" w:space="0" w:color="000000"/>
              <w:bottom w:val="single" w:sz="4" w:space="0" w:color="000000"/>
            </w:tcBorders>
            <w:shd w:val="clear" w:color="auto" w:fill="auto"/>
          </w:tcPr>
          <w:p w:rsidR="00054AB8" w:rsidRDefault="00054AB8" w:rsidP="00BD1A7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4AB8" w:rsidRDefault="00054AB8" w:rsidP="00BD1A7D">
            <w:pPr>
              <w:snapToGrid w:val="0"/>
              <w:jc w:val="right"/>
              <w:rPr>
                <w:rFonts w:ascii="Arial" w:hAnsi="Arial" w:cs="Arial"/>
              </w:rPr>
            </w:pPr>
          </w:p>
        </w:tc>
      </w:tr>
      <w:tr w:rsidR="00054AB8" w:rsidTr="00BD1A7D">
        <w:tc>
          <w:tcPr>
            <w:tcW w:w="5565" w:type="dxa"/>
            <w:tcBorders>
              <w:top w:val="single" w:sz="4" w:space="0" w:color="000000"/>
              <w:left w:val="single" w:sz="4" w:space="0" w:color="000000"/>
              <w:bottom w:val="single" w:sz="4" w:space="0" w:color="000000"/>
            </w:tcBorders>
            <w:shd w:val="clear" w:color="auto" w:fill="auto"/>
          </w:tcPr>
          <w:p w:rsidR="00054AB8" w:rsidRDefault="00054AB8" w:rsidP="00BD1A7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4AB8" w:rsidRDefault="00054AB8" w:rsidP="00BD1A7D">
            <w:pPr>
              <w:snapToGrid w:val="0"/>
              <w:rPr>
                <w:rFonts w:ascii="Arial" w:hAnsi="Arial" w:cs="Arial"/>
              </w:rPr>
            </w:pPr>
          </w:p>
        </w:tc>
      </w:tr>
      <w:tr w:rsidR="00054AB8" w:rsidTr="00BD1A7D">
        <w:tc>
          <w:tcPr>
            <w:tcW w:w="5565" w:type="dxa"/>
            <w:tcBorders>
              <w:top w:val="single" w:sz="4" w:space="0" w:color="000000"/>
              <w:left w:val="single" w:sz="4" w:space="0" w:color="000000"/>
              <w:bottom w:val="single" w:sz="4" w:space="0" w:color="000000"/>
            </w:tcBorders>
            <w:shd w:val="clear" w:color="auto" w:fill="auto"/>
          </w:tcPr>
          <w:p w:rsidR="00054AB8" w:rsidRDefault="00054AB8" w:rsidP="00BD1A7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4AB8" w:rsidRDefault="00054AB8" w:rsidP="00BD1A7D">
            <w:pPr>
              <w:snapToGrid w:val="0"/>
              <w:rPr>
                <w:rFonts w:ascii="Arial" w:hAnsi="Arial" w:cs="Arial"/>
              </w:rPr>
            </w:pPr>
          </w:p>
        </w:tc>
      </w:tr>
      <w:tr w:rsidR="00054AB8" w:rsidTr="00BD1A7D">
        <w:tc>
          <w:tcPr>
            <w:tcW w:w="5565" w:type="dxa"/>
            <w:tcBorders>
              <w:top w:val="single" w:sz="4" w:space="0" w:color="000000"/>
              <w:left w:val="single" w:sz="4" w:space="0" w:color="000000"/>
              <w:bottom w:val="single" w:sz="4" w:space="0" w:color="000000"/>
            </w:tcBorders>
            <w:shd w:val="clear" w:color="auto" w:fill="auto"/>
          </w:tcPr>
          <w:p w:rsidR="00054AB8" w:rsidRDefault="00054AB8" w:rsidP="00BD1A7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4AB8" w:rsidRDefault="00054AB8" w:rsidP="00BD1A7D">
            <w:pPr>
              <w:snapToGrid w:val="0"/>
              <w:rPr>
                <w:rFonts w:ascii="Arial" w:hAnsi="Arial" w:cs="Arial"/>
              </w:rPr>
            </w:pPr>
          </w:p>
        </w:tc>
      </w:tr>
      <w:tr w:rsidR="00054AB8" w:rsidTr="00BD1A7D">
        <w:tc>
          <w:tcPr>
            <w:tcW w:w="5565" w:type="dxa"/>
            <w:tcBorders>
              <w:top w:val="single" w:sz="4" w:space="0" w:color="000000"/>
              <w:left w:val="single" w:sz="4" w:space="0" w:color="000000"/>
              <w:bottom w:val="single" w:sz="4" w:space="0" w:color="000000"/>
            </w:tcBorders>
            <w:shd w:val="clear" w:color="auto" w:fill="auto"/>
          </w:tcPr>
          <w:p w:rsidR="00054AB8" w:rsidRDefault="00054AB8" w:rsidP="00BD1A7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4AB8" w:rsidRDefault="00054AB8" w:rsidP="00BD1A7D">
            <w:pPr>
              <w:snapToGrid w:val="0"/>
              <w:rPr>
                <w:rFonts w:ascii="Arial" w:hAnsi="Arial" w:cs="Arial"/>
              </w:rPr>
            </w:pPr>
          </w:p>
        </w:tc>
      </w:tr>
      <w:tr w:rsidR="00054AB8" w:rsidTr="00BD1A7D">
        <w:tc>
          <w:tcPr>
            <w:tcW w:w="5565" w:type="dxa"/>
            <w:tcBorders>
              <w:top w:val="single" w:sz="4" w:space="0" w:color="000000"/>
              <w:left w:val="single" w:sz="4" w:space="0" w:color="000000"/>
              <w:bottom w:val="single" w:sz="4" w:space="0" w:color="000000"/>
            </w:tcBorders>
            <w:shd w:val="clear" w:color="auto" w:fill="auto"/>
          </w:tcPr>
          <w:p w:rsidR="00054AB8" w:rsidRDefault="00054AB8" w:rsidP="00BD1A7D">
            <w:pPr>
              <w:snapToGrid w:val="0"/>
              <w:jc w:val="both"/>
              <w:rPr>
                <w:rFonts w:ascii="Arial" w:hAnsi="Arial" w:cs="Arial"/>
                <w:i/>
              </w:rPr>
            </w:pPr>
          </w:p>
          <w:p w:rsidR="00054AB8" w:rsidRDefault="00054AB8" w:rsidP="00BD1A7D">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4AB8" w:rsidRDefault="00054AB8" w:rsidP="00BD1A7D">
            <w:pPr>
              <w:snapToGrid w:val="0"/>
              <w:rPr>
                <w:rFonts w:ascii="Arial" w:hAnsi="Arial" w:cs="Arial"/>
                <w:lang w:val="ru-RU"/>
              </w:rPr>
            </w:pPr>
          </w:p>
        </w:tc>
      </w:tr>
    </w:tbl>
    <w:p w:rsidR="00054AB8" w:rsidRDefault="00054AB8" w:rsidP="00054AB8">
      <w:pPr>
        <w:jc w:val="both"/>
      </w:pPr>
    </w:p>
    <w:p w:rsidR="00054AB8" w:rsidRDefault="00054AB8" w:rsidP="00054AB8">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054AB8" w:rsidRDefault="00054AB8" w:rsidP="00054AB8">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54AB8" w:rsidRDefault="00054AB8" w:rsidP="00054AB8">
      <w:pPr>
        <w:spacing w:after="120"/>
        <w:ind w:firstLine="426"/>
        <w:jc w:val="both"/>
        <w:rPr>
          <w:rFonts w:ascii="Arial" w:hAnsi="Arial" w:cs="Arial"/>
          <w:b/>
          <w:bCs/>
          <w:i/>
        </w:rPr>
      </w:pPr>
    </w:p>
    <w:p w:rsidR="00054AB8" w:rsidRDefault="00054AB8" w:rsidP="00054AB8">
      <w:pPr>
        <w:spacing w:after="120"/>
        <w:jc w:val="both"/>
        <w:rPr>
          <w:bCs/>
          <w:i/>
          <w:color w:val="FF0000"/>
          <w:lang w:val="sr-Cyrl-CS"/>
        </w:rPr>
      </w:pPr>
      <w:r w:rsidRPr="00E71653">
        <w:rPr>
          <w:rFonts w:ascii="Arial" w:hAnsi="Arial" w:cs="Arial"/>
          <w:b/>
          <w:bCs/>
          <w:i/>
        </w:rPr>
        <w:t xml:space="preserve">Напомена: </w:t>
      </w:r>
      <w:r w:rsidRPr="00E71653">
        <w:rPr>
          <w:rFonts w:ascii="Arial" w:hAnsi="Arial" w:cs="Arial"/>
          <w:bCs/>
          <w:i/>
        </w:rPr>
        <w:t>достављање овог обрасца није обавезно</w:t>
      </w:r>
      <w:r>
        <w:rPr>
          <w:rFonts w:ascii="Arial" w:hAnsi="Arial" w:cs="Arial"/>
          <w:bCs/>
          <w:i/>
        </w:rPr>
        <w:t>.</w:t>
      </w:r>
    </w:p>
    <w:p w:rsidR="00054AB8" w:rsidRPr="00E71653" w:rsidRDefault="00054AB8" w:rsidP="00054AB8">
      <w:pPr>
        <w:spacing w:after="120"/>
        <w:jc w:val="both"/>
        <w:rPr>
          <w:bCs/>
        </w:rPr>
      </w:pPr>
    </w:p>
    <w:p w:rsidR="00054AB8" w:rsidRDefault="00054AB8" w:rsidP="00054AB8">
      <w:pPr>
        <w:spacing w:after="120"/>
        <w:ind w:firstLine="425"/>
        <w:jc w:val="both"/>
        <w:rPr>
          <w:bCs/>
        </w:rPr>
      </w:pPr>
    </w:p>
    <w:tbl>
      <w:tblPr>
        <w:tblW w:w="0" w:type="auto"/>
        <w:tblLayout w:type="fixed"/>
        <w:tblLook w:val="0000"/>
      </w:tblPr>
      <w:tblGrid>
        <w:gridCol w:w="3080"/>
        <w:gridCol w:w="3068"/>
        <w:gridCol w:w="3094"/>
      </w:tblGrid>
      <w:tr w:rsidR="00054AB8" w:rsidTr="00BD1A7D">
        <w:tc>
          <w:tcPr>
            <w:tcW w:w="3080" w:type="dxa"/>
            <w:shd w:val="clear" w:color="auto" w:fill="auto"/>
            <w:vAlign w:val="center"/>
          </w:tcPr>
          <w:p w:rsidR="00054AB8" w:rsidRDefault="00054AB8" w:rsidP="00BD1A7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054AB8" w:rsidRDefault="00054AB8" w:rsidP="00BD1A7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054AB8" w:rsidRDefault="00054AB8" w:rsidP="00BD1A7D">
            <w:pPr>
              <w:pStyle w:val="BodyText2"/>
              <w:spacing w:line="100" w:lineRule="atLeast"/>
              <w:jc w:val="center"/>
              <w:rPr>
                <w:rFonts w:ascii="Arial" w:hAnsi="Arial" w:cs="Arial"/>
              </w:rPr>
            </w:pPr>
            <w:r>
              <w:rPr>
                <w:rFonts w:ascii="Arial" w:hAnsi="Arial" w:cs="Arial"/>
              </w:rPr>
              <w:t>Потпис понуђача</w:t>
            </w:r>
          </w:p>
        </w:tc>
      </w:tr>
      <w:tr w:rsidR="00054AB8" w:rsidTr="00BD1A7D">
        <w:tc>
          <w:tcPr>
            <w:tcW w:w="3080" w:type="dxa"/>
            <w:tcBorders>
              <w:bottom w:val="single" w:sz="4" w:space="0" w:color="000000"/>
            </w:tcBorders>
            <w:shd w:val="clear" w:color="auto" w:fill="auto"/>
          </w:tcPr>
          <w:p w:rsidR="00054AB8" w:rsidRDefault="00054AB8" w:rsidP="00BD1A7D">
            <w:pPr>
              <w:pStyle w:val="BodyText2"/>
              <w:snapToGrid w:val="0"/>
              <w:spacing w:line="100" w:lineRule="atLeast"/>
              <w:jc w:val="both"/>
              <w:rPr>
                <w:rFonts w:ascii="Arial" w:hAnsi="Arial" w:cs="Arial"/>
              </w:rPr>
            </w:pPr>
          </w:p>
        </w:tc>
        <w:tc>
          <w:tcPr>
            <w:tcW w:w="3068" w:type="dxa"/>
            <w:shd w:val="clear" w:color="auto" w:fill="auto"/>
          </w:tcPr>
          <w:p w:rsidR="00054AB8" w:rsidRDefault="00054AB8" w:rsidP="00BD1A7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054AB8" w:rsidRDefault="00054AB8" w:rsidP="00BD1A7D">
            <w:pPr>
              <w:pStyle w:val="BodyText2"/>
              <w:snapToGrid w:val="0"/>
              <w:spacing w:line="100" w:lineRule="atLeast"/>
              <w:jc w:val="both"/>
              <w:rPr>
                <w:rFonts w:ascii="Arial" w:hAnsi="Arial" w:cs="Arial"/>
              </w:rPr>
            </w:pPr>
          </w:p>
        </w:tc>
      </w:tr>
    </w:tbl>
    <w:p w:rsidR="00054AB8" w:rsidRDefault="00054AB8" w:rsidP="00054AB8"/>
    <w:p w:rsidR="00054AB8" w:rsidRDefault="00054AB8" w:rsidP="00054AB8">
      <w:pPr>
        <w:rPr>
          <w:rFonts w:ascii="Arial" w:hAnsi="Arial" w:cs="Arial"/>
          <w:b/>
          <w:bCs/>
          <w:i/>
          <w:iCs/>
        </w:rPr>
      </w:pPr>
    </w:p>
    <w:p w:rsidR="00054AB8" w:rsidRDefault="00054AB8" w:rsidP="00054AB8">
      <w:pPr>
        <w:rPr>
          <w:rFonts w:ascii="Arial" w:hAnsi="Arial" w:cs="Arial"/>
          <w:b/>
          <w:bCs/>
          <w:i/>
          <w:iCs/>
        </w:rPr>
      </w:pPr>
    </w:p>
    <w:p w:rsidR="00054AB8" w:rsidRDefault="00054AB8" w:rsidP="00054AB8">
      <w:pPr>
        <w:rPr>
          <w:rFonts w:ascii="Arial" w:hAnsi="Arial" w:cs="Arial"/>
          <w:b/>
          <w:bCs/>
          <w:i/>
          <w:iCs/>
        </w:rPr>
      </w:pPr>
    </w:p>
    <w:p w:rsidR="00054AB8" w:rsidRDefault="00054AB8" w:rsidP="00054AB8">
      <w:pPr>
        <w:rPr>
          <w:rFonts w:ascii="Arial" w:hAnsi="Arial" w:cs="Arial"/>
          <w:b/>
          <w:bCs/>
          <w:i/>
          <w:iCs/>
        </w:rPr>
      </w:pPr>
    </w:p>
    <w:p w:rsidR="00054AB8" w:rsidRDefault="00054AB8" w:rsidP="00054AB8">
      <w:pPr>
        <w:rPr>
          <w:rFonts w:ascii="Arial" w:hAnsi="Arial" w:cs="Arial"/>
          <w:b/>
          <w:bCs/>
          <w:i/>
          <w:iCs/>
        </w:rPr>
      </w:pPr>
    </w:p>
    <w:p w:rsidR="00054AB8" w:rsidRDefault="00054AB8" w:rsidP="00054AB8">
      <w:pPr>
        <w:rPr>
          <w:rFonts w:ascii="Arial" w:hAnsi="Arial" w:cs="Arial"/>
          <w:b/>
          <w:bCs/>
          <w:i/>
          <w:iCs/>
        </w:rPr>
      </w:pPr>
    </w:p>
    <w:p w:rsidR="00054AB8" w:rsidRPr="00E62F87" w:rsidRDefault="00054AB8" w:rsidP="00054AB8">
      <w:pPr>
        <w:rPr>
          <w:rFonts w:ascii="Arial" w:hAnsi="Arial" w:cs="Arial"/>
          <w:b/>
          <w:bCs/>
          <w:i/>
          <w:iCs/>
        </w:rPr>
      </w:pPr>
    </w:p>
    <w:p w:rsidR="00054AB8" w:rsidRDefault="00054AB8" w:rsidP="00054AB8">
      <w:pPr>
        <w:rPr>
          <w:rFonts w:ascii="Arial" w:hAnsi="Arial" w:cs="Arial"/>
          <w:b/>
          <w:bCs/>
          <w:i/>
          <w:iCs/>
          <w:sz w:val="28"/>
          <w:szCs w:val="28"/>
        </w:rPr>
      </w:pPr>
    </w:p>
    <w:p w:rsidR="00054AB8" w:rsidRDefault="00054AB8" w:rsidP="00054AB8">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054AB8" w:rsidRDefault="00054AB8" w:rsidP="00054AB8">
      <w:pPr>
        <w:pStyle w:val="BodyText3"/>
        <w:spacing w:after="0"/>
        <w:jc w:val="right"/>
        <w:rPr>
          <w:rFonts w:ascii="Arial" w:hAnsi="Arial" w:cs="Arial"/>
          <w:b/>
          <w:bCs/>
          <w:sz w:val="28"/>
          <w:szCs w:val="28"/>
        </w:rPr>
      </w:pPr>
    </w:p>
    <w:p w:rsidR="00054AB8" w:rsidRDefault="00054AB8" w:rsidP="00054AB8">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054AB8" w:rsidRDefault="00054AB8" w:rsidP="00054AB8">
      <w:pPr>
        <w:pStyle w:val="BodyText3"/>
        <w:spacing w:after="0"/>
        <w:jc w:val="center"/>
        <w:rPr>
          <w:rFonts w:ascii="Arial" w:hAnsi="Arial" w:cs="Arial"/>
          <w:b/>
          <w:bCs/>
          <w:sz w:val="28"/>
          <w:szCs w:val="28"/>
        </w:rPr>
      </w:pPr>
    </w:p>
    <w:p w:rsidR="00054AB8" w:rsidRPr="00052709" w:rsidRDefault="00054AB8" w:rsidP="00054AB8">
      <w:pPr>
        <w:pStyle w:val="BodyText3"/>
        <w:spacing w:after="0"/>
        <w:jc w:val="center"/>
        <w:rPr>
          <w:rFonts w:ascii="Arial" w:hAnsi="Arial" w:cs="Arial"/>
          <w:bCs/>
          <w:sz w:val="24"/>
          <w:szCs w:val="24"/>
        </w:rPr>
      </w:pPr>
    </w:p>
    <w:p w:rsidR="00054AB8" w:rsidRDefault="00054AB8" w:rsidP="00054AB8">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054AB8" w:rsidRDefault="00054AB8" w:rsidP="00054AB8">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054AB8" w:rsidRDefault="00054AB8" w:rsidP="00054AB8">
      <w:pPr>
        <w:pStyle w:val="BodyText3"/>
        <w:spacing w:after="0"/>
        <w:jc w:val="both"/>
        <w:rPr>
          <w:rFonts w:ascii="Arial" w:hAnsi="Arial" w:cs="Arial"/>
          <w:w w:val="200"/>
          <w:sz w:val="24"/>
          <w:szCs w:val="24"/>
        </w:rPr>
      </w:pPr>
      <w:r>
        <w:rPr>
          <w:rFonts w:ascii="Arial" w:hAnsi="Arial" w:cs="Arial"/>
          <w:sz w:val="24"/>
          <w:szCs w:val="24"/>
        </w:rPr>
        <w:t xml:space="preserve">даје: </w:t>
      </w:r>
    </w:p>
    <w:p w:rsidR="00054AB8" w:rsidRDefault="00054AB8" w:rsidP="00054AB8">
      <w:pPr>
        <w:pStyle w:val="BodyText3"/>
        <w:spacing w:before="360" w:after="360"/>
        <w:ind w:firstLine="227"/>
        <w:jc w:val="both"/>
        <w:rPr>
          <w:rFonts w:ascii="Arial" w:hAnsi="Arial" w:cs="Arial"/>
          <w:w w:val="200"/>
          <w:sz w:val="24"/>
          <w:szCs w:val="24"/>
        </w:rPr>
      </w:pPr>
    </w:p>
    <w:p w:rsidR="00054AB8" w:rsidRDefault="00054AB8" w:rsidP="00054AB8">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54AB8" w:rsidRDefault="00054AB8" w:rsidP="00054AB8">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054AB8" w:rsidRDefault="00054AB8" w:rsidP="00054AB8">
      <w:pPr>
        <w:pStyle w:val="BodyText3"/>
        <w:spacing w:after="0"/>
        <w:jc w:val="both"/>
        <w:rPr>
          <w:rFonts w:ascii="Arial" w:hAnsi="Arial" w:cs="Arial"/>
          <w:bCs/>
          <w:sz w:val="24"/>
          <w:szCs w:val="24"/>
        </w:rPr>
      </w:pPr>
    </w:p>
    <w:p w:rsidR="00054AB8" w:rsidRDefault="00054AB8" w:rsidP="00054AB8">
      <w:pPr>
        <w:pStyle w:val="BodyText3"/>
        <w:spacing w:after="0"/>
        <w:jc w:val="both"/>
        <w:rPr>
          <w:rFonts w:ascii="Arial" w:hAnsi="Arial" w:cs="Arial"/>
          <w:bCs/>
          <w:sz w:val="24"/>
          <w:szCs w:val="24"/>
        </w:rPr>
      </w:pPr>
    </w:p>
    <w:p w:rsidR="00054AB8" w:rsidRDefault="00054AB8" w:rsidP="00054AB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054AB8" w:rsidRDefault="00054AB8" w:rsidP="00054AB8">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340A69">
        <w:rPr>
          <w:rFonts w:ascii="Arial" w:hAnsi="Arial" w:cs="Arial"/>
        </w:rPr>
        <w:t xml:space="preserve"> Стоматолошки потрошни материјал</w:t>
      </w:r>
      <w:r>
        <w:rPr>
          <w:rFonts w:ascii="Arial" w:hAnsi="Arial" w:cs="Arial"/>
          <w:i/>
          <w:iCs/>
        </w:rPr>
        <w:t>,</w:t>
      </w:r>
      <w:r w:rsidR="00340A69">
        <w:rPr>
          <w:rFonts w:ascii="Arial" w:hAnsi="Arial" w:cs="Arial"/>
        </w:rPr>
        <w:t xml:space="preserve"> бр 7/2016</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054AB8" w:rsidRDefault="00054AB8" w:rsidP="00054AB8">
      <w:pPr>
        <w:jc w:val="both"/>
        <w:rPr>
          <w:rFonts w:ascii="Arial" w:hAnsi="Arial" w:cs="Arial"/>
          <w:bCs/>
        </w:rPr>
      </w:pPr>
    </w:p>
    <w:p w:rsidR="00054AB8" w:rsidRDefault="00054AB8" w:rsidP="00054AB8">
      <w:pPr>
        <w:jc w:val="both"/>
        <w:rPr>
          <w:rFonts w:ascii="Arial" w:hAnsi="Arial" w:cs="Arial"/>
          <w:bCs/>
        </w:rPr>
      </w:pPr>
    </w:p>
    <w:p w:rsidR="00054AB8" w:rsidRDefault="00054AB8" w:rsidP="00054AB8">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054AB8" w:rsidTr="00BD1A7D">
        <w:tc>
          <w:tcPr>
            <w:tcW w:w="3080" w:type="dxa"/>
            <w:shd w:val="clear" w:color="auto" w:fill="auto"/>
            <w:vAlign w:val="center"/>
          </w:tcPr>
          <w:p w:rsidR="00054AB8" w:rsidRDefault="00054AB8" w:rsidP="00BD1A7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054AB8" w:rsidRDefault="00054AB8" w:rsidP="00BD1A7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054AB8" w:rsidRDefault="00054AB8" w:rsidP="00BD1A7D">
            <w:pPr>
              <w:pStyle w:val="BodyText2"/>
              <w:spacing w:line="100" w:lineRule="atLeast"/>
              <w:jc w:val="center"/>
              <w:rPr>
                <w:rFonts w:ascii="Arial" w:hAnsi="Arial" w:cs="Arial"/>
              </w:rPr>
            </w:pPr>
            <w:r>
              <w:rPr>
                <w:rFonts w:ascii="Arial" w:hAnsi="Arial" w:cs="Arial"/>
              </w:rPr>
              <w:t>Потпис понуђача</w:t>
            </w:r>
          </w:p>
        </w:tc>
      </w:tr>
      <w:tr w:rsidR="00054AB8" w:rsidTr="00BD1A7D">
        <w:tc>
          <w:tcPr>
            <w:tcW w:w="3080" w:type="dxa"/>
            <w:tcBorders>
              <w:bottom w:val="single" w:sz="4" w:space="0" w:color="000000"/>
            </w:tcBorders>
            <w:shd w:val="clear" w:color="auto" w:fill="auto"/>
          </w:tcPr>
          <w:p w:rsidR="00054AB8" w:rsidRDefault="00054AB8" w:rsidP="00BD1A7D">
            <w:pPr>
              <w:pStyle w:val="BodyText2"/>
              <w:snapToGrid w:val="0"/>
              <w:spacing w:line="100" w:lineRule="atLeast"/>
              <w:jc w:val="both"/>
              <w:rPr>
                <w:rFonts w:ascii="Arial" w:hAnsi="Arial" w:cs="Arial"/>
              </w:rPr>
            </w:pPr>
          </w:p>
        </w:tc>
        <w:tc>
          <w:tcPr>
            <w:tcW w:w="3065" w:type="dxa"/>
            <w:shd w:val="clear" w:color="auto" w:fill="auto"/>
          </w:tcPr>
          <w:p w:rsidR="00054AB8" w:rsidRDefault="00054AB8" w:rsidP="00BD1A7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054AB8" w:rsidRDefault="00054AB8" w:rsidP="00BD1A7D">
            <w:pPr>
              <w:pStyle w:val="BodyText2"/>
              <w:snapToGrid w:val="0"/>
              <w:spacing w:line="100" w:lineRule="atLeast"/>
              <w:jc w:val="both"/>
              <w:rPr>
                <w:rFonts w:ascii="Arial" w:hAnsi="Arial" w:cs="Arial"/>
              </w:rPr>
            </w:pPr>
          </w:p>
        </w:tc>
      </w:tr>
    </w:tbl>
    <w:p w:rsidR="00054AB8" w:rsidRDefault="00054AB8" w:rsidP="00054AB8">
      <w:pPr>
        <w:pStyle w:val="BodyText3"/>
        <w:spacing w:after="0"/>
        <w:ind w:firstLine="227"/>
        <w:jc w:val="both"/>
      </w:pPr>
    </w:p>
    <w:p w:rsidR="00054AB8" w:rsidRDefault="00054AB8" w:rsidP="00054AB8">
      <w:pPr>
        <w:tabs>
          <w:tab w:val="left" w:pos="6028"/>
        </w:tabs>
        <w:autoSpaceDE w:val="0"/>
      </w:pPr>
    </w:p>
    <w:p w:rsidR="00054AB8" w:rsidRDefault="00054AB8" w:rsidP="00054AB8">
      <w:pPr>
        <w:tabs>
          <w:tab w:val="left" w:pos="6028"/>
        </w:tabs>
        <w:autoSpaceDE w:val="0"/>
        <w:jc w:val="both"/>
        <w:rPr>
          <w:rFonts w:ascii="Arial" w:hAnsi="Arial" w:cs="Arial"/>
          <w:i/>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rPr>
        <w:t xml:space="preserve"> </w:t>
      </w:r>
      <w:r>
        <w:rPr>
          <w:rFonts w:ascii="Arial" w:hAnsi="Arial" w:cs="Arial"/>
          <w:bCs/>
          <w:i/>
          <w:iCs/>
        </w:rPr>
        <w:t>Повреда конкуренције представља негативну референцу, у смислу члана 82. став 1. тачка 2) ЗЈН.</w:t>
      </w:r>
    </w:p>
    <w:p w:rsidR="00054AB8" w:rsidRDefault="00054AB8" w:rsidP="00054AB8">
      <w:pPr>
        <w:tabs>
          <w:tab w:val="left" w:pos="6028"/>
        </w:tabs>
        <w:autoSpaceDE w:val="0"/>
        <w:jc w:val="both"/>
        <w:rPr>
          <w:rFonts w:ascii="Arial" w:hAnsi="Arial" w:cs="Arial"/>
          <w:bCs/>
          <w:i/>
          <w:iCs/>
        </w:rPr>
      </w:pPr>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054AB8" w:rsidRDefault="00054AB8" w:rsidP="00054AB8">
      <w:pPr>
        <w:tabs>
          <w:tab w:val="left" w:pos="6028"/>
        </w:tabs>
        <w:autoSpaceDE w:val="0"/>
        <w:jc w:val="both"/>
        <w:rPr>
          <w:rFonts w:ascii="Arial" w:hAnsi="Arial" w:cs="Arial"/>
          <w:bCs/>
          <w:i/>
          <w:iCs/>
        </w:rPr>
      </w:pPr>
    </w:p>
    <w:p w:rsidR="00054AB8" w:rsidRDefault="00054AB8" w:rsidP="00054AB8">
      <w:pPr>
        <w:pStyle w:val="BodyText3"/>
        <w:spacing w:after="0"/>
        <w:jc w:val="center"/>
        <w:rPr>
          <w:rFonts w:ascii="Arial" w:eastAsia="Arial Unicode MS" w:hAnsi="Arial" w:cs="Arial"/>
          <w:i/>
          <w:color w:val="auto"/>
          <w:sz w:val="24"/>
          <w:szCs w:val="24"/>
        </w:rPr>
      </w:pPr>
    </w:p>
    <w:p w:rsidR="00054AB8" w:rsidRPr="00AC47EA" w:rsidRDefault="00054AB8" w:rsidP="00054AB8">
      <w:pPr>
        <w:pStyle w:val="BodyText3"/>
        <w:spacing w:after="0"/>
        <w:jc w:val="center"/>
        <w:rPr>
          <w:rFonts w:ascii="Arial" w:hAnsi="Arial" w:cs="Arial"/>
          <w:sz w:val="24"/>
          <w:szCs w:val="24"/>
        </w:rPr>
      </w:pPr>
    </w:p>
    <w:p w:rsidR="00054AB8" w:rsidRPr="00AC47EA" w:rsidRDefault="00054AB8" w:rsidP="00054AB8">
      <w:pPr>
        <w:jc w:val="right"/>
        <w:rPr>
          <w:rFonts w:ascii="Arial" w:hAnsi="Arial" w:cs="Arial"/>
          <w:b/>
          <w:bCs/>
          <w:sz w:val="28"/>
          <w:szCs w:val="28"/>
        </w:rPr>
      </w:pPr>
      <w:r w:rsidRPr="00AC47EA">
        <w:rPr>
          <w:rFonts w:ascii="Arial" w:hAnsi="Arial" w:cs="Arial"/>
          <w:b/>
          <w:bCs/>
          <w:sz w:val="28"/>
          <w:szCs w:val="28"/>
        </w:rPr>
        <w:t>(ОБРАЗАЦ 5)</w:t>
      </w:r>
    </w:p>
    <w:p w:rsidR="00054AB8" w:rsidRPr="00AC47EA" w:rsidRDefault="00054AB8" w:rsidP="00054AB8">
      <w:pPr>
        <w:jc w:val="right"/>
        <w:rPr>
          <w:rFonts w:ascii="Arial" w:hAnsi="Arial" w:cs="Arial"/>
          <w:b/>
          <w:bCs/>
          <w:sz w:val="28"/>
          <w:szCs w:val="28"/>
        </w:rPr>
      </w:pPr>
    </w:p>
    <w:p w:rsidR="00054AB8" w:rsidRPr="00AC47EA" w:rsidRDefault="00054AB8" w:rsidP="00054AB8">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054AB8" w:rsidRPr="00AC47EA" w:rsidRDefault="00054AB8" w:rsidP="00054AB8">
      <w:pPr>
        <w:jc w:val="center"/>
        <w:rPr>
          <w:rFonts w:ascii="Arial" w:hAnsi="Arial" w:cs="Arial"/>
          <w:b/>
          <w:bCs/>
        </w:rPr>
      </w:pPr>
    </w:p>
    <w:p w:rsidR="00054AB8" w:rsidRPr="00AC47EA" w:rsidRDefault="00054AB8" w:rsidP="00054AB8">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054AB8" w:rsidRPr="00AC47EA" w:rsidRDefault="00054AB8" w:rsidP="00054AB8">
      <w:pPr>
        <w:jc w:val="both"/>
        <w:rPr>
          <w:rFonts w:ascii="Arial" w:hAnsi="Arial" w:cs="Arial"/>
        </w:rPr>
      </w:pPr>
    </w:p>
    <w:p w:rsidR="00054AB8" w:rsidRPr="00AC47EA" w:rsidRDefault="00054AB8" w:rsidP="00054AB8">
      <w:pPr>
        <w:jc w:val="center"/>
        <w:rPr>
          <w:rFonts w:ascii="Arial" w:hAnsi="Arial" w:cs="Arial"/>
          <w:b/>
        </w:rPr>
      </w:pPr>
      <w:r w:rsidRPr="00AC47EA">
        <w:rPr>
          <w:rFonts w:ascii="Arial" w:hAnsi="Arial" w:cs="Arial"/>
          <w:b/>
        </w:rPr>
        <w:t>И З Ј А В У</w:t>
      </w:r>
    </w:p>
    <w:p w:rsidR="00054AB8" w:rsidRPr="00AC47EA" w:rsidRDefault="00054AB8" w:rsidP="00054AB8">
      <w:pPr>
        <w:jc w:val="center"/>
        <w:rPr>
          <w:rFonts w:ascii="Arial" w:hAnsi="Arial" w:cs="Arial"/>
        </w:rPr>
      </w:pPr>
    </w:p>
    <w:p w:rsidR="00054AB8" w:rsidRDefault="00054AB8" w:rsidP="00054AB8">
      <w:pPr>
        <w:jc w:val="both"/>
        <w:rPr>
          <w:rFonts w:ascii="Arial" w:hAnsi="Arial" w:cs="Arial"/>
          <w:lang w:val="sr-Cyrl-CS"/>
        </w:rPr>
      </w:pPr>
    </w:p>
    <w:p w:rsidR="00054AB8" w:rsidRDefault="00054AB8" w:rsidP="00054AB8">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781157">
        <w:rPr>
          <w:rFonts w:ascii="Arial" w:hAnsi="Arial" w:cs="Arial"/>
        </w:rPr>
        <w:t xml:space="preserve"> Стоматолошки потрошни материјал</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781157">
        <w:rPr>
          <w:rFonts w:ascii="Arial" w:hAnsi="Arial" w:cs="Arial"/>
        </w:rPr>
        <w:t>7/2016</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54AB8" w:rsidRPr="001D78E6" w:rsidRDefault="00054AB8" w:rsidP="00054AB8">
      <w:pPr>
        <w:jc w:val="both"/>
        <w:rPr>
          <w:rFonts w:ascii="Arial" w:hAnsi="Arial" w:cs="Arial"/>
          <w:iCs/>
        </w:rPr>
      </w:pPr>
    </w:p>
    <w:p w:rsidR="00054AB8" w:rsidRPr="004E600E" w:rsidRDefault="00054AB8" w:rsidP="00054AB8">
      <w:pPr>
        <w:pStyle w:val="ListParagraph"/>
        <w:numPr>
          <w:ilvl w:val="0"/>
          <w:numId w:val="42"/>
        </w:numPr>
        <w:suppressAutoHyphens/>
        <w:spacing w:after="0" w:line="100" w:lineRule="atLeast"/>
        <w:contextualSpacing w:val="0"/>
        <w:jc w:val="both"/>
        <w:rPr>
          <w:rFonts w:ascii="Arial" w:hAnsi="Arial" w:cs="Arial"/>
          <w:iCs/>
          <w:sz w:val="24"/>
          <w:szCs w:val="24"/>
          <w:lang w:val="sr-Cyrl-CS"/>
        </w:rPr>
      </w:pPr>
      <w:r w:rsidRPr="004E600E">
        <w:rPr>
          <w:rFonts w:ascii="Arial" w:hAnsi="Arial" w:cs="Arial"/>
          <w:iCs/>
          <w:sz w:val="24"/>
          <w:szCs w:val="24"/>
          <w:lang w:val="sr-Cyrl-CS"/>
        </w:rPr>
        <w:t>Понуђач је р</w:t>
      </w:r>
      <w:r w:rsidRPr="004E600E">
        <w:rPr>
          <w:rFonts w:ascii="Arial" w:hAnsi="Arial" w:cs="Arial"/>
          <w:iCs/>
          <w:sz w:val="24"/>
          <w:szCs w:val="24"/>
        </w:rPr>
        <w:t>егистрован код надлежног органа, односно уписан у одговарајући регистар (чл. 75. ст. 1. тач. 1) ЗЈН);</w:t>
      </w:r>
    </w:p>
    <w:p w:rsidR="00054AB8" w:rsidRPr="004E600E" w:rsidRDefault="00054AB8" w:rsidP="00054AB8">
      <w:pPr>
        <w:pStyle w:val="ListParagraph"/>
        <w:numPr>
          <w:ilvl w:val="0"/>
          <w:numId w:val="42"/>
        </w:numPr>
        <w:suppressAutoHyphens/>
        <w:spacing w:after="0" w:line="100" w:lineRule="atLeast"/>
        <w:contextualSpacing w:val="0"/>
        <w:jc w:val="both"/>
        <w:rPr>
          <w:rFonts w:ascii="Arial" w:hAnsi="Arial" w:cs="Arial"/>
          <w:bCs/>
          <w:iCs/>
          <w:sz w:val="24"/>
          <w:szCs w:val="24"/>
          <w:lang w:val="sr-Cyrl-CS"/>
        </w:rPr>
      </w:pPr>
      <w:r w:rsidRPr="004E600E">
        <w:rPr>
          <w:rFonts w:ascii="Arial" w:hAnsi="Arial" w:cs="Arial"/>
          <w:iCs/>
          <w:sz w:val="24"/>
          <w:szCs w:val="24"/>
          <w:lang w:val="sr-Cyrl-CS"/>
        </w:rPr>
        <w:t xml:space="preserve">Понуђач и његов </w:t>
      </w:r>
      <w:r w:rsidRPr="004E600E">
        <w:rPr>
          <w:rFonts w:ascii="Arial" w:hAnsi="Arial" w:cs="Arial"/>
          <w:iCs/>
          <w:sz w:val="24"/>
          <w:szCs w:val="24"/>
        </w:rPr>
        <w:t xml:space="preserve">законски </w:t>
      </w:r>
      <w:r w:rsidRPr="004E600E">
        <w:rPr>
          <w:rFonts w:ascii="Arial" w:hAnsi="Arial" w:cs="Arial"/>
          <w:sz w:val="24"/>
          <w:szCs w:val="24"/>
        </w:rPr>
        <w:t>заступник нис</w:t>
      </w:r>
      <w:r w:rsidRPr="004E600E">
        <w:rPr>
          <w:rFonts w:ascii="Arial" w:hAnsi="Arial" w:cs="Arial"/>
          <w:sz w:val="24"/>
          <w:szCs w:val="24"/>
          <w:lang w:val="sr-Cyrl-CS"/>
        </w:rPr>
        <w:t>у</w:t>
      </w:r>
      <w:r w:rsidRPr="004E600E">
        <w:rPr>
          <w:rFonts w:ascii="Arial" w:hAnsi="Arial" w:cs="Arial"/>
          <w:sz w:val="24"/>
          <w:szCs w:val="24"/>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4E600E">
        <w:rPr>
          <w:rFonts w:ascii="Arial" w:hAnsi="Arial" w:cs="Arial"/>
          <w:sz w:val="24"/>
          <w:szCs w:val="24"/>
          <w:lang w:val="sr-Cyrl-CS"/>
        </w:rPr>
        <w:t>к</w:t>
      </w:r>
      <w:r w:rsidRPr="004E600E">
        <w:rPr>
          <w:rFonts w:ascii="Arial" w:hAnsi="Arial" w:cs="Arial"/>
          <w:sz w:val="24"/>
          <w:szCs w:val="24"/>
        </w:rPr>
        <w:t xml:space="preserve">ривично дело преваре </w:t>
      </w:r>
      <w:r w:rsidRPr="004E600E">
        <w:rPr>
          <w:rFonts w:ascii="Arial" w:hAnsi="Arial" w:cs="Arial"/>
          <w:iCs/>
          <w:sz w:val="24"/>
          <w:szCs w:val="24"/>
        </w:rPr>
        <w:t>(чл. 75. ст. 1. тач. 2) ЗЈН);</w:t>
      </w:r>
    </w:p>
    <w:p w:rsidR="00054AB8" w:rsidRPr="004E600E" w:rsidRDefault="00054AB8" w:rsidP="00054AB8">
      <w:pPr>
        <w:pStyle w:val="ListParagraph"/>
        <w:numPr>
          <w:ilvl w:val="0"/>
          <w:numId w:val="42"/>
        </w:numPr>
        <w:suppressAutoHyphens/>
        <w:spacing w:after="0" w:line="100" w:lineRule="atLeast"/>
        <w:contextualSpacing w:val="0"/>
        <w:jc w:val="both"/>
        <w:rPr>
          <w:rFonts w:ascii="Arial" w:hAnsi="Arial" w:cs="Arial"/>
          <w:sz w:val="24"/>
          <w:szCs w:val="24"/>
          <w:lang w:val="sr-Cyrl-CS"/>
        </w:rPr>
      </w:pPr>
      <w:r w:rsidRPr="004E600E">
        <w:rPr>
          <w:rFonts w:ascii="Arial" w:hAnsi="Arial" w:cs="Arial"/>
          <w:bCs/>
          <w:iCs/>
          <w:sz w:val="24"/>
          <w:szCs w:val="24"/>
          <w:lang w:val="sr-Cyrl-CS"/>
        </w:rPr>
        <w:t>Понуђач је и</w:t>
      </w:r>
      <w:r w:rsidRPr="004E600E">
        <w:rPr>
          <w:rFonts w:ascii="Arial" w:hAnsi="Arial" w:cs="Arial"/>
          <w:bCs/>
          <w:iCs/>
          <w:sz w:val="24"/>
          <w:szCs w:val="24"/>
        </w:rPr>
        <w:t xml:space="preserve">змирио </w:t>
      </w:r>
      <w:r w:rsidRPr="004E600E">
        <w:rPr>
          <w:rFonts w:ascii="Arial" w:hAnsi="Arial" w:cs="Arial"/>
          <w:sz w:val="24"/>
          <w:szCs w:val="24"/>
        </w:rPr>
        <w:t>доспеле порезе, доприносе и друге јавне дажбине у складу са прописима Републике Србије (</w:t>
      </w:r>
      <w:r w:rsidRPr="004E600E">
        <w:rPr>
          <w:rFonts w:ascii="Arial" w:hAnsi="Arial" w:cs="Arial"/>
          <w:i/>
          <w:sz w:val="24"/>
          <w:szCs w:val="24"/>
        </w:rPr>
        <w:t>или стране државе када има седиште на њеној територији)</w:t>
      </w:r>
      <w:r w:rsidRPr="004E600E">
        <w:rPr>
          <w:rFonts w:ascii="Arial" w:hAnsi="Arial" w:cs="Arial"/>
          <w:iCs/>
          <w:sz w:val="24"/>
          <w:szCs w:val="24"/>
        </w:rPr>
        <w:t xml:space="preserve"> (чл. 75. ст. 1. тач. 4) ЗЈН)</w:t>
      </w:r>
      <w:r w:rsidRPr="004E600E">
        <w:rPr>
          <w:rFonts w:ascii="Arial" w:hAnsi="Arial" w:cs="Arial"/>
          <w:i/>
          <w:sz w:val="24"/>
          <w:szCs w:val="24"/>
        </w:rPr>
        <w:t>;</w:t>
      </w:r>
    </w:p>
    <w:p w:rsidR="00054AB8" w:rsidRPr="004E600E" w:rsidRDefault="00054AB8" w:rsidP="00054AB8">
      <w:pPr>
        <w:pStyle w:val="ListParagraph"/>
        <w:numPr>
          <w:ilvl w:val="0"/>
          <w:numId w:val="42"/>
        </w:numPr>
        <w:suppressAutoHyphens/>
        <w:spacing w:after="0" w:line="100" w:lineRule="atLeast"/>
        <w:contextualSpacing w:val="0"/>
        <w:jc w:val="both"/>
        <w:rPr>
          <w:rFonts w:ascii="Arial" w:hAnsi="Arial" w:cs="Arial"/>
          <w:sz w:val="24"/>
          <w:szCs w:val="24"/>
          <w:lang w:val="sr-Cyrl-CS"/>
        </w:rPr>
      </w:pPr>
      <w:r w:rsidRPr="004E600E">
        <w:rPr>
          <w:rFonts w:ascii="Arial" w:hAnsi="Arial" w:cs="Arial"/>
          <w:bCs/>
          <w:iCs/>
          <w:sz w:val="24"/>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4E600E">
        <w:rPr>
          <w:rFonts w:ascii="Arial" w:eastAsia="Times New Roman" w:hAnsi="Arial" w:cs="Arial"/>
          <w:sz w:val="24"/>
          <w:szCs w:val="24"/>
        </w:rPr>
        <w:t xml:space="preserve">и нема забрану обављања делатности која је на снази у време подношења понуде за предметну јавну набавку </w:t>
      </w:r>
      <w:r w:rsidRPr="004E600E">
        <w:rPr>
          <w:rFonts w:ascii="Arial" w:hAnsi="Arial" w:cs="Arial"/>
          <w:iCs/>
          <w:sz w:val="24"/>
          <w:szCs w:val="24"/>
        </w:rPr>
        <w:t>(чл. 75. ст. 2. ЗЈН)</w:t>
      </w:r>
      <w:r w:rsidRPr="004E600E">
        <w:rPr>
          <w:rFonts w:ascii="Arial" w:eastAsia="Times New Roman" w:hAnsi="Arial" w:cs="Arial"/>
          <w:sz w:val="24"/>
          <w:szCs w:val="24"/>
        </w:rPr>
        <w:t>;</w:t>
      </w:r>
    </w:p>
    <w:p w:rsidR="00054AB8" w:rsidRPr="004E600E" w:rsidRDefault="00054AB8" w:rsidP="00054AB8">
      <w:pPr>
        <w:pStyle w:val="ListParagraph"/>
        <w:numPr>
          <w:ilvl w:val="0"/>
          <w:numId w:val="42"/>
        </w:numPr>
        <w:suppressAutoHyphens/>
        <w:spacing w:after="0" w:line="100" w:lineRule="atLeast"/>
        <w:contextualSpacing w:val="0"/>
        <w:jc w:val="both"/>
        <w:rPr>
          <w:rFonts w:ascii="Arial" w:hAnsi="Arial" w:cs="Arial"/>
          <w:iCs/>
          <w:sz w:val="24"/>
          <w:szCs w:val="24"/>
        </w:rPr>
      </w:pPr>
      <w:r w:rsidRPr="004E600E">
        <w:rPr>
          <w:rFonts w:ascii="Arial" w:hAnsi="Arial" w:cs="Arial"/>
          <w:iCs/>
          <w:sz w:val="24"/>
          <w:szCs w:val="24"/>
        </w:rPr>
        <w:t>Понуђач испуњава додатне услове:</w:t>
      </w:r>
    </w:p>
    <w:p w:rsidR="00054AB8" w:rsidRPr="004E600E" w:rsidRDefault="00054AB8" w:rsidP="004E600E">
      <w:pPr>
        <w:pStyle w:val="ListParagraph"/>
        <w:ind w:left="1080"/>
        <w:jc w:val="both"/>
        <w:rPr>
          <w:rFonts w:ascii="Arial" w:hAnsi="Arial" w:cs="Arial"/>
          <w:iCs/>
          <w:sz w:val="24"/>
          <w:szCs w:val="24"/>
        </w:rPr>
      </w:pPr>
      <w:r w:rsidRPr="004E600E">
        <w:rPr>
          <w:rFonts w:ascii="Arial" w:hAnsi="Arial" w:cs="Arial"/>
          <w:iCs/>
          <w:sz w:val="24"/>
          <w:szCs w:val="24"/>
        </w:rPr>
        <w:t>......................</w:t>
      </w:r>
      <w:r w:rsidRPr="004E600E">
        <w:rPr>
          <w:rFonts w:ascii="Arial" w:hAnsi="Arial" w:cs="Arial"/>
          <w:i/>
          <w:iCs/>
          <w:sz w:val="24"/>
          <w:szCs w:val="24"/>
        </w:rPr>
        <w:t>[навести све додатне услове дефинисане конкурсном документацијом]</w:t>
      </w:r>
      <w:r w:rsidRPr="004E600E">
        <w:rPr>
          <w:rFonts w:ascii="Arial" w:hAnsi="Arial" w:cs="Arial"/>
          <w:sz w:val="24"/>
          <w:szCs w:val="24"/>
        </w:rPr>
        <w:t>.</w:t>
      </w:r>
    </w:p>
    <w:p w:rsidR="00054AB8" w:rsidRPr="004E600E" w:rsidRDefault="00054AB8" w:rsidP="00054AB8">
      <w:pPr>
        <w:jc w:val="both"/>
        <w:rPr>
          <w:rFonts w:ascii="Arial" w:hAnsi="Arial" w:cs="Arial"/>
          <w:i/>
          <w:lang w:val="sr-Cyrl-CS"/>
        </w:rPr>
      </w:pPr>
    </w:p>
    <w:p w:rsidR="00054AB8" w:rsidRPr="004E600E" w:rsidRDefault="00054AB8" w:rsidP="00054AB8">
      <w:pPr>
        <w:rPr>
          <w:rFonts w:ascii="Arial" w:hAnsi="Arial" w:cs="Arial"/>
        </w:rPr>
      </w:pPr>
      <w:r w:rsidRPr="004E600E">
        <w:rPr>
          <w:rFonts w:ascii="Arial" w:hAnsi="Arial" w:cs="Arial"/>
        </w:rPr>
        <w:t>Место:_____________                                                            Понуђач:</w:t>
      </w:r>
    </w:p>
    <w:p w:rsidR="00054AB8" w:rsidRPr="004E600E" w:rsidRDefault="00054AB8" w:rsidP="00054AB8">
      <w:pPr>
        <w:rPr>
          <w:rFonts w:ascii="Arial" w:hAnsi="Arial" w:cs="Arial"/>
          <w:b/>
          <w:bCs/>
          <w:i/>
        </w:rPr>
      </w:pPr>
      <w:r w:rsidRPr="004E600E">
        <w:rPr>
          <w:rFonts w:ascii="Arial" w:hAnsi="Arial" w:cs="Arial"/>
        </w:rPr>
        <w:t xml:space="preserve">Датум:_____________                         М.П.                     _____________________                                                        </w:t>
      </w:r>
    </w:p>
    <w:p w:rsidR="00054AB8" w:rsidRPr="004E600E" w:rsidRDefault="00054AB8" w:rsidP="00054AB8">
      <w:pPr>
        <w:pStyle w:val="BodyText2"/>
        <w:spacing w:line="100" w:lineRule="atLeast"/>
        <w:jc w:val="both"/>
        <w:rPr>
          <w:rFonts w:ascii="Arial" w:hAnsi="Arial" w:cs="Arial"/>
          <w:b/>
          <w:bCs/>
          <w:i/>
          <w:color w:val="auto"/>
        </w:rPr>
      </w:pPr>
    </w:p>
    <w:p w:rsidR="00054AB8" w:rsidRPr="004E600E" w:rsidRDefault="00054AB8" w:rsidP="00054AB8">
      <w:pPr>
        <w:pStyle w:val="ListParagraph"/>
        <w:ind w:left="0"/>
        <w:jc w:val="both"/>
        <w:rPr>
          <w:rFonts w:ascii="Arial" w:hAnsi="Arial" w:cs="Arial"/>
          <w:bCs/>
          <w:i/>
          <w:iCs/>
          <w:sz w:val="24"/>
          <w:szCs w:val="24"/>
        </w:rPr>
      </w:pPr>
      <w:r w:rsidRPr="004E600E">
        <w:rPr>
          <w:rFonts w:ascii="Arial" w:hAnsi="Arial" w:cs="Arial"/>
          <w:b/>
          <w:bCs/>
          <w:i/>
          <w:sz w:val="24"/>
          <w:szCs w:val="24"/>
        </w:rPr>
        <w:t>Напомена:</w:t>
      </w:r>
      <w:r w:rsidRPr="004E600E">
        <w:rPr>
          <w:rFonts w:ascii="Arial" w:hAnsi="Arial" w:cs="Arial"/>
          <w:bCs/>
          <w:i/>
          <w:sz w:val="24"/>
          <w:szCs w:val="24"/>
        </w:rPr>
        <w:t xml:space="preserve"> </w:t>
      </w:r>
      <w:r w:rsidRPr="004E600E">
        <w:rPr>
          <w:rFonts w:ascii="Arial" w:hAnsi="Arial" w:cs="Arial"/>
          <w:b/>
          <w:bCs/>
          <w:i/>
          <w:iCs/>
          <w:sz w:val="24"/>
          <w:szCs w:val="24"/>
          <w:u w:val="single"/>
        </w:rPr>
        <w:t>Уколико понуду подноси група понуђача,</w:t>
      </w:r>
      <w:r w:rsidRPr="004E600E">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r w:rsidRPr="004E600E">
        <w:rPr>
          <w:rFonts w:ascii="Arial" w:hAnsi="Arial" w:cs="Arial"/>
          <w:bCs/>
          <w:iCs/>
          <w:sz w:val="24"/>
          <w:szCs w:val="24"/>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E600E">
        <w:rPr>
          <w:rFonts w:ascii="Arial" w:hAnsi="Arial" w:cs="Arial"/>
          <w:bCs/>
          <w:i/>
          <w:iCs/>
          <w:sz w:val="24"/>
          <w:szCs w:val="24"/>
        </w:rPr>
        <w:t xml:space="preserve">. </w:t>
      </w:r>
    </w:p>
    <w:p w:rsidR="00054AB8" w:rsidRPr="00816605" w:rsidRDefault="00054AB8" w:rsidP="00054AB8">
      <w:pPr>
        <w:pStyle w:val="ListParagraph"/>
        <w:ind w:left="0"/>
        <w:jc w:val="both"/>
        <w:rPr>
          <w:rFonts w:ascii="Arial" w:hAnsi="Arial" w:cs="Arial"/>
          <w:bCs/>
          <w:i/>
          <w:iCs/>
          <w:color w:val="FF0000"/>
        </w:rPr>
      </w:pPr>
    </w:p>
    <w:p w:rsidR="00054AB8" w:rsidRDefault="00054AB8" w:rsidP="00054AB8">
      <w:pPr>
        <w:tabs>
          <w:tab w:val="left" w:pos="6028"/>
        </w:tabs>
        <w:autoSpaceDE w:val="0"/>
        <w:ind w:left="360"/>
        <w:rPr>
          <w:rFonts w:ascii="Arial" w:hAnsi="Arial" w:cs="Arial"/>
          <w:bCs/>
          <w:iCs/>
          <w:lang w:val="ru-RU"/>
        </w:rPr>
      </w:pPr>
    </w:p>
    <w:p w:rsidR="00054AB8" w:rsidRPr="00AC47EA" w:rsidRDefault="00054AB8" w:rsidP="00054AB8">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054AB8" w:rsidRPr="00AC47EA" w:rsidRDefault="00054AB8" w:rsidP="00054AB8">
      <w:pPr>
        <w:jc w:val="right"/>
        <w:rPr>
          <w:rFonts w:ascii="Arial" w:hAnsi="Arial" w:cs="Arial"/>
          <w:b/>
          <w:bCs/>
          <w:sz w:val="28"/>
          <w:szCs w:val="28"/>
        </w:rPr>
      </w:pPr>
    </w:p>
    <w:p w:rsidR="00054AB8" w:rsidRPr="00AC47EA" w:rsidRDefault="00054AB8" w:rsidP="00054AB8">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054AB8" w:rsidRDefault="00054AB8" w:rsidP="00054AB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54AB8" w:rsidRDefault="00054AB8" w:rsidP="00054AB8">
      <w:pPr>
        <w:jc w:val="center"/>
        <w:rPr>
          <w:rFonts w:ascii="Arial" w:hAnsi="Arial" w:cs="Arial"/>
          <w:b/>
          <w:bCs/>
        </w:rPr>
      </w:pPr>
    </w:p>
    <w:p w:rsidR="00054AB8" w:rsidRPr="00AC47EA" w:rsidRDefault="00054AB8" w:rsidP="00054AB8">
      <w:pPr>
        <w:jc w:val="center"/>
        <w:rPr>
          <w:rFonts w:ascii="Arial" w:hAnsi="Arial" w:cs="Arial"/>
          <w:b/>
          <w:bCs/>
        </w:rPr>
      </w:pPr>
    </w:p>
    <w:p w:rsidR="00054AB8" w:rsidRPr="00AC47EA" w:rsidRDefault="00054AB8" w:rsidP="00054AB8">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054AB8" w:rsidRPr="00AC47EA" w:rsidRDefault="00054AB8" w:rsidP="00054AB8">
      <w:pPr>
        <w:jc w:val="both"/>
        <w:rPr>
          <w:rFonts w:ascii="Arial" w:hAnsi="Arial" w:cs="Arial"/>
        </w:rPr>
      </w:pPr>
    </w:p>
    <w:p w:rsidR="00054AB8" w:rsidRPr="00AC47EA" w:rsidRDefault="00054AB8" w:rsidP="00054AB8">
      <w:pPr>
        <w:jc w:val="center"/>
        <w:rPr>
          <w:rFonts w:ascii="Arial" w:hAnsi="Arial" w:cs="Arial"/>
          <w:b/>
        </w:rPr>
      </w:pPr>
      <w:r w:rsidRPr="00AC47EA">
        <w:rPr>
          <w:rFonts w:ascii="Arial" w:hAnsi="Arial" w:cs="Arial"/>
          <w:b/>
        </w:rPr>
        <w:t>И З Ј А В У</w:t>
      </w:r>
    </w:p>
    <w:p w:rsidR="00054AB8" w:rsidRPr="00AC47EA" w:rsidRDefault="00054AB8" w:rsidP="00054AB8">
      <w:pPr>
        <w:jc w:val="center"/>
        <w:rPr>
          <w:rFonts w:ascii="Arial" w:hAnsi="Arial" w:cs="Arial"/>
        </w:rPr>
      </w:pPr>
    </w:p>
    <w:p w:rsidR="00054AB8" w:rsidRDefault="00054AB8" w:rsidP="00054AB8">
      <w:pPr>
        <w:jc w:val="both"/>
        <w:rPr>
          <w:rFonts w:ascii="Arial" w:hAnsi="Arial" w:cs="Arial"/>
          <w:lang w:val="sr-Cyrl-CS"/>
        </w:rPr>
      </w:pPr>
    </w:p>
    <w:p w:rsidR="00054AB8" w:rsidRDefault="00054AB8" w:rsidP="00054AB8">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50147C">
        <w:rPr>
          <w:rFonts w:ascii="Arial" w:hAnsi="Arial" w:cs="Arial"/>
        </w:rPr>
        <w:t xml:space="preserve"> Стоматолошки потрошни материјал, </w:t>
      </w:r>
      <w:r>
        <w:rPr>
          <w:rFonts w:ascii="Arial" w:hAnsi="Arial" w:cs="Arial"/>
          <w:lang w:val="sr-Cyrl-CS"/>
        </w:rPr>
        <w:t>б</w:t>
      </w:r>
      <w:r>
        <w:rPr>
          <w:rFonts w:ascii="Arial" w:hAnsi="Arial" w:cs="Arial"/>
        </w:rPr>
        <w:t xml:space="preserve">рој </w:t>
      </w:r>
      <w:r w:rsidR="0050147C">
        <w:rPr>
          <w:rFonts w:ascii="Arial" w:hAnsi="Arial" w:cs="Arial"/>
        </w:rPr>
        <w:t>7/2016</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54AB8" w:rsidRPr="001D78E6" w:rsidRDefault="00054AB8" w:rsidP="00054AB8">
      <w:pPr>
        <w:jc w:val="both"/>
        <w:rPr>
          <w:rFonts w:ascii="Arial" w:hAnsi="Arial" w:cs="Arial"/>
          <w:iCs/>
        </w:rPr>
      </w:pPr>
    </w:p>
    <w:p w:rsidR="00054AB8" w:rsidRPr="004E600E" w:rsidRDefault="00054AB8" w:rsidP="00054AB8">
      <w:pPr>
        <w:pStyle w:val="ListParagraph"/>
        <w:numPr>
          <w:ilvl w:val="0"/>
          <w:numId w:val="43"/>
        </w:numPr>
        <w:suppressAutoHyphens/>
        <w:spacing w:after="0" w:line="100" w:lineRule="atLeast"/>
        <w:contextualSpacing w:val="0"/>
        <w:jc w:val="both"/>
        <w:rPr>
          <w:rFonts w:ascii="Arial" w:hAnsi="Arial" w:cs="Arial"/>
          <w:iCs/>
          <w:sz w:val="24"/>
          <w:szCs w:val="24"/>
          <w:lang w:val="sr-Cyrl-CS"/>
        </w:rPr>
      </w:pPr>
      <w:r w:rsidRPr="004E600E">
        <w:rPr>
          <w:rFonts w:ascii="Arial" w:hAnsi="Arial" w:cs="Arial"/>
          <w:iCs/>
          <w:sz w:val="24"/>
          <w:szCs w:val="24"/>
          <w:lang w:val="sr-Cyrl-CS"/>
        </w:rPr>
        <w:t>Подизвођач је р</w:t>
      </w:r>
      <w:r w:rsidRPr="004E600E">
        <w:rPr>
          <w:rFonts w:ascii="Arial" w:hAnsi="Arial" w:cs="Arial"/>
          <w:iCs/>
          <w:sz w:val="24"/>
          <w:szCs w:val="24"/>
        </w:rPr>
        <w:t>егистрован код надлежног органа, односно уписан у одговарајући регистар (чл. 75. ст. 1. тач. 1) ЗЈН);</w:t>
      </w:r>
    </w:p>
    <w:p w:rsidR="00054AB8" w:rsidRPr="004E600E" w:rsidRDefault="00054AB8" w:rsidP="00054AB8">
      <w:pPr>
        <w:pStyle w:val="ListParagraph"/>
        <w:numPr>
          <w:ilvl w:val="0"/>
          <w:numId w:val="43"/>
        </w:numPr>
        <w:suppressAutoHyphens/>
        <w:spacing w:after="0" w:line="100" w:lineRule="atLeast"/>
        <w:contextualSpacing w:val="0"/>
        <w:jc w:val="both"/>
        <w:rPr>
          <w:rFonts w:ascii="Arial" w:hAnsi="Arial" w:cs="Arial"/>
          <w:bCs/>
          <w:iCs/>
          <w:sz w:val="24"/>
          <w:szCs w:val="24"/>
          <w:lang w:val="sr-Cyrl-CS"/>
        </w:rPr>
      </w:pPr>
      <w:r w:rsidRPr="004E600E">
        <w:rPr>
          <w:rFonts w:ascii="Arial" w:hAnsi="Arial" w:cs="Arial"/>
          <w:iCs/>
          <w:sz w:val="24"/>
          <w:szCs w:val="24"/>
          <w:lang w:val="sr-Cyrl-CS"/>
        </w:rPr>
        <w:t xml:space="preserve">Подизвођач и његов </w:t>
      </w:r>
      <w:r w:rsidRPr="004E600E">
        <w:rPr>
          <w:rFonts w:ascii="Arial" w:hAnsi="Arial" w:cs="Arial"/>
          <w:iCs/>
          <w:sz w:val="24"/>
          <w:szCs w:val="24"/>
        </w:rPr>
        <w:t xml:space="preserve">законски </w:t>
      </w:r>
      <w:r w:rsidRPr="004E600E">
        <w:rPr>
          <w:rFonts w:ascii="Arial" w:hAnsi="Arial" w:cs="Arial"/>
          <w:sz w:val="24"/>
          <w:szCs w:val="24"/>
        </w:rPr>
        <w:t>заступник нис</w:t>
      </w:r>
      <w:r w:rsidRPr="004E600E">
        <w:rPr>
          <w:rFonts w:ascii="Arial" w:hAnsi="Arial" w:cs="Arial"/>
          <w:sz w:val="24"/>
          <w:szCs w:val="24"/>
          <w:lang w:val="sr-Cyrl-CS"/>
        </w:rPr>
        <w:t>у</w:t>
      </w:r>
      <w:r w:rsidRPr="004E600E">
        <w:rPr>
          <w:rFonts w:ascii="Arial" w:hAnsi="Arial" w:cs="Arial"/>
          <w:sz w:val="24"/>
          <w:szCs w:val="24"/>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4E600E">
        <w:rPr>
          <w:rFonts w:ascii="Arial" w:hAnsi="Arial" w:cs="Arial"/>
          <w:sz w:val="24"/>
          <w:szCs w:val="24"/>
          <w:lang w:val="sr-Cyrl-CS"/>
        </w:rPr>
        <w:t>к</w:t>
      </w:r>
      <w:r w:rsidRPr="004E600E">
        <w:rPr>
          <w:rFonts w:ascii="Arial" w:hAnsi="Arial" w:cs="Arial"/>
          <w:sz w:val="24"/>
          <w:szCs w:val="24"/>
        </w:rPr>
        <w:t xml:space="preserve">ривично дело преваре </w:t>
      </w:r>
      <w:r w:rsidRPr="004E600E">
        <w:rPr>
          <w:rFonts w:ascii="Arial" w:hAnsi="Arial" w:cs="Arial"/>
          <w:iCs/>
          <w:sz w:val="24"/>
          <w:szCs w:val="24"/>
        </w:rPr>
        <w:t>(чл. 75. ст. 1. тач. 2) ЗЈН);</w:t>
      </w:r>
    </w:p>
    <w:p w:rsidR="00054AB8" w:rsidRPr="004E600E" w:rsidRDefault="00054AB8" w:rsidP="00054AB8">
      <w:pPr>
        <w:pStyle w:val="ListParagraph"/>
        <w:numPr>
          <w:ilvl w:val="0"/>
          <w:numId w:val="43"/>
        </w:numPr>
        <w:suppressAutoHyphens/>
        <w:spacing w:after="0" w:line="100" w:lineRule="atLeast"/>
        <w:contextualSpacing w:val="0"/>
        <w:jc w:val="both"/>
        <w:rPr>
          <w:rFonts w:ascii="Arial" w:hAnsi="Arial" w:cs="Arial"/>
          <w:sz w:val="24"/>
          <w:szCs w:val="24"/>
          <w:lang w:val="sr-Cyrl-CS"/>
        </w:rPr>
      </w:pPr>
      <w:r w:rsidRPr="004E600E">
        <w:rPr>
          <w:rFonts w:ascii="Arial" w:hAnsi="Arial" w:cs="Arial"/>
          <w:bCs/>
          <w:iCs/>
          <w:sz w:val="24"/>
          <w:szCs w:val="24"/>
          <w:lang w:val="sr-Cyrl-CS"/>
        </w:rPr>
        <w:t>Подизвођач је и</w:t>
      </w:r>
      <w:r w:rsidRPr="004E600E">
        <w:rPr>
          <w:rFonts w:ascii="Arial" w:hAnsi="Arial" w:cs="Arial"/>
          <w:bCs/>
          <w:iCs/>
          <w:sz w:val="24"/>
          <w:szCs w:val="24"/>
        </w:rPr>
        <w:t xml:space="preserve">змирио </w:t>
      </w:r>
      <w:r w:rsidRPr="004E600E">
        <w:rPr>
          <w:rFonts w:ascii="Arial" w:hAnsi="Arial" w:cs="Arial"/>
          <w:sz w:val="24"/>
          <w:szCs w:val="24"/>
        </w:rPr>
        <w:t>доспеле порезе, доприносе и друге јавне дажбине у складу са прописима Републике Србије (</w:t>
      </w:r>
      <w:r w:rsidRPr="004E600E">
        <w:rPr>
          <w:rFonts w:ascii="Arial" w:hAnsi="Arial" w:cs="Arial"/>
          <w:i/>
          <w:sz w:val="24"/>
          <w:szCs w:val="24"/>
        </w:rPr>
        <w:t>или стране државе када има седиште на њеној територији)</w:t>
      </w:r>
      <w:r w:rsidRPr="004E600E">
        <w:rPr>
          <w:rFonts w:ascii="Arial" w:hAnsi="Arial" w:cs="Arial"/>
          <w:iCs/>
          <w:sz w:val="24"/>
          <w:szCs w:val="24"/>
        </w:rPr>
        <w:t xml:space="preserve"> (чл. 75. ст. 1. тач. 4) ЗЈН)</w:t>
      </w:r>
      <w:r w:rsidRPr="004E600E">
        <w:rPr>
          <w:rFonts w:ascii="Arial" w:hAnsi="Arial" w:cs="Arial"/>
          <w:i/>
          <w:sz w:val="24"/>
          <w:szCs w:val="24"/>
        </w:rPr>
        <w:t>;</w:t>
      </w:r>
    </w:p>
    <w:p w:rsidR="00054AB8" w:rsidRPr="004E600E" w:rsidRDefault="00054AB8" w:rsidP="00054AB8">
      <w:pPr>
        <w:pStyle w:val="ListParagraph"/>
        <w:numPr>
          <w:ilvl w:val="0"/>
          <w:numId w:val="43"/>
        </w:numPr>
        <w:suppressAutoHyphens/>
        <w:spacing w:after="0" w:line="100" w:lineRule="atLeast"/>
        <w:contextualSpacing w:val="0"/>
        <w:jc w:val="both"/>
        <w:rPr>
          <w:rFonts w:ascii="Arial" w:hAnsi="Arial" w:cs="Arial"/>
          <w:sz w:val="24"/>
          <w:szCs w:val="24"/>
          <w:lang w:val="sr-Cyrl-CS"/>
        </w:rPr>
      </w:pPr>
      <w:r w:rsidRPr="004E600E">
        <w:rPr>
          <w:rFonts w:ascii="Arial" w:hAnsi="Arial" w:cs="Arial"/>
          <w:bCs/>
          <w:iCs/>
          <w:sz w:val="24"/>
          <w:szCs w:val="24"/>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4E600E">
        <w:rPr>
          <w:rFonts w:ascii="Arial" w:eastAsia="Times New Roman" w:hAnsi="Arial" w:cs="Arial"/>
          <w:sz w:val="24"/>
          <w:szCs w:val="24"/>
        </w:rPr>
        <w:t xml:space="preserve">и нема забрану обављања делатности која је на снази у време подношења понуде за предметну јавну набавку </w:t>
      </w:r>
      <w:r w:rsidRPr="004E600E">
        <w:rPr>
          <w:rFonts w:ascii="Arial" w:hAnsi="Arial" w:cs="Arial"/>
          <w:iCs/>
          <w:sz w:val="24"/>
          <w:szCs w:val="24"/>
        </w:rPr>
        <w:t>(чл. 75. ст. 2. ЗЈН)</w:t>
      </w:r>
      <w:r w:rsidRPr="004E600E">
        <w:rPr>
          <w:rFonts w:ascii="Arial" w:eastAsia="Times New Roman" w:hAnsi="Arial" w:cs="Arial"/>
          <w:sz w:val="24"/>
          <w:szCs w:val="24"/>
        </w:rPr>
        <w:t>.</w:t>
      </w:r>
    </w:p>
    <w:p w:rsidR="00054AB8" w:rsidRPr="00C75169" w:rsidRDefault="00054AB8" w:rsidP="00054AB8">
      <w:pPr>
        <w:pStyle w:val="ListParagraph"/>
        <w:ind w:left="1080"/>
        <w:jc w:val="both"/>
        <w:rPr>
          <w:rFonts w:ascii="Arial" w:hAnsi="Arial" w:cs="Arial"/>
          <w:iCs/>
          <w:lang w:val="sr-Cyrl-CS"/>
        </w:rPr>
      </w:pPr>
    </w:p>
    <w:p w:rsidR="00054AB8" w:rsidRPr="00AC47EA" w:rsidRDefault="00054AB8" w:rsidP="00054AB8">
      <w:pPr>
        <w:pStyle w:val="ListParagraph"/>
        <w:jc w:val="both"/>
        <w:rPr>
          <w:rFonts w:ascii="Arial" w:hAnsi="Arial" w:cs="Arial"/>
          <w:iCs/>
        </w:rPr>
      </w:pPr>
    </w:p>
    <w:p w:rsidR="00054AB8" w:rsidRPr="00AC47EA" w:rsidRDefault="00054AB8" w:rsidP="00054AB8">
      <w:pPr>
        <w:jc w:val="both"/>
        <w:rPr>
          <w:rFonts w:ascii="Arial" w:hAnsi="Arial" w:cs="Arial"/>
          <w:i/>
          <w:lang w:val="sr-Cyrl-CS"/>
        </w:rPr>
      </w:pPr>
    </w:p>
    <w:p w:rsidR="00054AB8" w:rsidRPr="00AC47EA" w:rsidRDefault="00054AB8" w:rsidP="00054AB8">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054AB8" w:rsidRPr="00AC47EA" w:rsidRDefault="00054AB8" w:rsidP="00054AB8">
      <w:pPr>
        <w:rPr>
          <w:rFonts w:ascii="Arial" w:hAnsi="Arial" w:cs="Arial"/>
          <w:b/>
          <w:bCs/>
          <w:i/>
        </w:rPr>
      </w:pPr>
      <w:r w:rsidRPr="00AC47EA">
        <w:rPr>
          <w:rFonts w:ascii="Arial" w:hAnsi="Arial" w:cs="Arial"/>
        </w:rPr>
        <w:t xml:space="preserve">Датум:_____________                         М.П.                     _____________________                                                        </w:t>
      </w:r>
    </w:p>
    <w:p w:rsidR="00054AB8" w:rsidRPr="00AC47EA" w:rsidRDefault="00054AB8" w:rsidP="00054AB8">
      <w:pPr>
        <w:pStyle w:val="BodyText2"/>
        <w:spacing w:line="100" w:lineRule="atLeast"/>
        <w:jc w:val="both"/>
        <w:rPr>
          <w:rFonts w:ascii="Arial" w:hAnsi="Arial" w:cs="Arial"/>
          <w:b/>
          <w:bCs/>
          <w:i/>
          <w:color w:val="auto"/>
        </w:rPr>
      </w:pPr>
    </w:p>
    <w:p w:rsidR="00054AB8" w:rsidRDefault="00054AB8" w:rsidP="00AA6455">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303785" w:rsidRDefault="00303785" w:rsidP="00AA6455">
      <w:pPr>
        <w:pStyle w:val="ListParagraph"/>
        <w:ind w:left="0"/>
        <w:jc w:val="both"/>
        <w:rPr>
          <w:rFonts w:ascii="Arial" w:hAnsi="Arial" w:cs="Arial"/>
          <w:bCs/>
          <w:i/>
          <w:iCs/>
        </w:rPr>
      </w:pPr>
    </w:p>
    <w:p w:rsidR="00303785" w:rsidRDefault="00303785" w:rsidP="00AA6455">
      <w:pPr>
        <w:pStyle w:val="ListParagraph"/>
        <w:ind w:left="0"/>
        <w:jc w:val="both"/>
        <w:rPr>
          <w:rFonts w:ascii="Arial" w:hAnsi="Arial" w:cs="Arial"/>
          <w:bCs/>
          <w:i/>
          <w:iCs/>
        </w:rPr>
      </w:pPr>
    </w:p>
    <w:p w:rsidR="00303785" w:rsidRDefault="00303785" w:rsidP="00AA6455">
      <w:pPr>
        <w:pStyle w:val="ListParagraph"/>
        <w:ind w:left="0"/>
        <w:jc w:val="both"/>
        <w:rPr>
          <w:rFonts w:ascii="Arial" w:hAnsi="Arial" w:cs="Arial"/>
          <w:bCs/>
          <w:i/>
          <w:iCs/>
        </w:rPr>
      </w:pPr>
    </w:p>
    <w:p w:rsidR="00BD1A7D" w:rsidRPr="00303785" w:rsidRDefault="00BD1A7D" w:rsidP="004E600E">
      <w:pPr>
        <w:autoSpaceDE w:val="0"/>
        <w:autoSpaceDN w:val="0"/>
        <w:adjustRightInd w:val="0"/>
        <w:rPr>
          <w:rFonts w:ascii="Arial" w:hAnsi="Arial" w:cs="Arial"/>
          <w:b/>
          <w:bCs/>
          <w:color w:val="000000"/>
        </w:rPr>
      </w:pPr>
    </w:p>
    <w:p w:rsidR="00BD1A7D" w:rsidRDefault="00BD1A7D" w:rsidP="00BD1A7D">
      <w:pPr>
        <w:autoSpaceDE w:val="0"/>
        <w:autoSpaceDN w:val="0"/>
        <w:adjustRightInd w:val="0"/>
        <w:jc w:val="right"/>
        <w:rPr>
          <w:rFonts w:ascii="Arial" w:hAnsi="Arial" w:cs="Arial"/>
          <w:b/>
          <w:bCs/>
          <w:color w:val="000000"/>
        </w:rPr>
      </w:pPr>
      <w:r>
        <w:rPr>
          <w:rFonts w:ascii="Arial" w:hAnsi="Arial" w:cs="Arial"/>
          <w:b/>
          <w:bCs/>
          <w:color w:val="000000"/>
        </w:rPr>
        <w:lastRenderedPageBreak/>
        <w:t>Модел уговора</w:t>
      </w:r>
    </w:p>
    <w:p w:rsidR="00BD1A7D" w:rsidRDefault="00BD1A7D" w:rsidP="00BD1A7D">
      <w:pPr>
        <w:autoSpaceDE w:val="0"/>
        <w:autoSpaceDN w:val="0"/>
        <w:adjustRightInd w:val="0"/>
        <w:jc w:val="right"/>
        <w:rPr>
          <w:rFonts w:ascii="Arial" w:hAnsi="Arial" w:cs="Arial"/>
          <w:b/>
          <w:bCs/>
          <w:color w:val="000000"/>
        </w:rPr>
      </w:pPr>
      <w:r>
        <w:rPr>
          <w:rFonts w:ascii="Arial" w:hAnsi="Arial" w:cs="Arial"/>
          <w:b/>
          <w:bCs/>
          <w:color w:val="000000"/>
        </w:rPr>
        <w:t>(понуђач попуњава, парафира</w:t>
      </w:r>
    </w:p>
    <w:p w:rsidR="00BD1A7D" w:rsidRDefault="00BD1A7D" w:rsidP="00BD1A7D">
      <w:pPr>
        <w:autoSpaceDE w:val="0"/>
        <w:autoSpaceDN w:val="0"/>
        <w:adjustRightInd w:val="0"/>
        <w:jc w:val="right"/>
        <w:rPr>
          <w:rFonts w:ascii="Arial" w:hAnsi="Arial" w:cs="Arial"/>
          <w:b/>
          <w:bCs/>
          <w:color w:val="000000"/>
        </w:rPr>
      </w:pPr>
      <w:r>
        <w:rPr>
          <w:rFonts w:ascii="Arial" w:hAnsi="Arial" w:cs="Arial"/>
          <w:b/>
          <w:bCs/>
          <w:color w:val="000000"/>
        </w:rPr>
        <w:t>и оверава сваку страну чиме</w:t>
      </w:r>
    </w:p>
    <w:p w:rsidR="00BD1A7D" w:rsidRPr="004E600E" w:rsidRDefault="00BD1A7D" w:rsidP="004E600E">
      <w:pPr>
        <w:autoSpaceDE w:val="0"/>
        <w:autoSpaceDN w:val="0"/>
        <w:adjustRightInd w:val="0"/>
        <w:jc w:val="right"/>
        <w:rPr>
          <w:rFonts w:ascii="Arial" w:hAnsi="Arial" w:cs="Arial"/>
          <w:b/>
          <w:bCs/>
          <w:color w:val="000000"/>
        </w:rPr>
      </w:pPr>
      <w:r>
        <w:rPr>
          <w:rFonts w:ascii="Arial" w:hAnsi="Arial" w:cs="Arial"/>
          <w:b/>
          <w:bCs/>
          <w:color w:val="000000"/>
        </w:rPr>
        <w:t>потврђује да прихвата елементе модела уговора)</w:t>
      </w:r>
    </w:p>
    <w:p w:rsidR="00BD1A7D" w:rsidRDefault="00BD1A7D" w:rsidP="00BD1A7D">
      <w:pPr>
        <w:autoSpaceDE w:val="0"/>
        <w:autoSpaceDN w:val="0"/>
        <w:adjustRightInd w:val="0"/>
        <w:rPr>
          <w:rFonts w:ascii="Arial" w:hAnsi="Arial" w:cs="Arial"/>
          <w:b/>
          <w:bCs/>
          <w:color w:val="000000"/>
          <w:lang w:val="sr-Cyrl-CS"/>
        </w:rPr>
      </w:pPr>
    </w:p>
    <w:p w:rsidR="00BD1A7D" w:rsidRPr="00232CAB" w:rsidRDefault="00BD1A7D" w:rsidP="00BD1A7D">
      <w:pPr>
        <w:autoSpaceDE w:val="0"/>
        <w:autoSpaceDN w:val="0"/>
        <w:adjustRightInd w:val="0"/>
        <w:jc w:val="center"/>
        <w:rPr>
          <w:rFonts w:ascii="Arial" w:hAnsi="Arial" w:cs="Arial"/>
          <w:b/>
          <w:bCs/>
        </w:rPr>
      </w:pPr>
      <w:r w:rsidRPr="00232CAB">
        <w:rPr>
          <w:rFonts w:ascii="Arial" w:hAnsi="Arial" w:cs="Arial"/>
          <w:b/>
          <w:bCs/>
        </w:rPr>
        <w:t>УГОВОР О КУПОПРОДАЈИ</w:t>
      </w:r>
    </w:p>
    <w:p w:rsidR="00BD1A7D" w:rsidRDefault="00BD1A7D" w:rsidP="00BD1A7D">
      <w:pPr>
        <w:autoSpaceDE w:val="0"/>
        <w:autoSpaceDN w:val="0"/>
        <w:adjustRightInd w:val="0"/>
        <w:jc w:val="center"/>
        <w:rPr>
          <w:rFonts w:ascii="Arial" w:hAnsi="Arial" w:cs="Arial"/>
          <w:b/>
          <w:bCs/>
          <w:lang w:val="sr-Cyrl-CS"/>
        </w:rPr>
      </w:pPr>
      <w:r w:rsidRPr="00232CAB">
        <w:rPr>
          <w:rFonts w:ascii="Arial" w:hAnsi="Arial" w:cs="Arial"/>
          <w:b/>
          <w:bCs/>
        </w:rPr>
        <w:t>(Модел)</w:t>
      </w:r>
    </w:p>
    <w:p w:rsidR="00BD1A7D" w:rsidRPr="00AD6275" w:rsidRDefault="00BD1A7D" w:rsidP="00BD1A7D">
      <w:pPr>
        <w:autoSpaceDE w:val="0"/>
        <w:autoSpaceDN w:val="0"/>
        <w:adjustRightInd w:val="0"/>
        <w:jc w:val="center"/>
        <w:rPr>
          <w:rFonts w:ascii="Arial" w:hAnsi="Arial" w:cs="Arial"/>
          <w:b/>
          <w:bCs/>
          <w:color w:val="000000"/>
          <w:lang w:val="sr-Cyrl-CS"/>
        </w:rPr>
      </w:pPr>
    </w:p>
    <w:p w:rsidR="00BD1A7D" w:rsidRDefault="00BD1A7D" w:rsidP="00BD1A7D">
      <w:pPr>
        <w:autoSpaceDE w:val="0"/>
        <w:autoSpaceDN w:val="0"/>
        <w:adjustRightInd w:val="0"/>
        <w:jc w:val="center"/>
        <w:rPr>
          <w:rFonts w:ascii="Arial" w:hAnsi="Arial" w:cs="Arial"/>
          <w:color w:val="000000"/>
        </w:rPr>
      </w:pPr>
      <w:r>
        <w:rPr>
          <w:rFonts w:ascii="Arial" w:hAnsi="Arial" w:cs="Arial"/>
          <w:color w:val="000000"/>
        </w:rPr>
        <w:t xml:space="preserve">закључен дана ___________ 2016.године, у </w:t>
      </w:r>
      <w:r>
        <w:rPr>
          <w:rFonts w:ascii="Arial" w:hAnsi="Arial" w:cs="Arial"/>
          <w:color w:val="000000"/>
          <w:lang w:val="sr-Cyrl-CS"/>
        </w:rPr>
        <w:t xml:space="preserve">Сомбору </w:t>
      </w:r>
      <w:r>
        <w:rPr>
          <w:rFonts w:ascii="Arial" w:hAnsi="Arial" w:cs="Arial"/>
          <w:color w:val="000000"/>
        </w:rPr>
        <w:t>, између:</w:t>
      </w:r>
    </w:p>
    <w:p w:rsidR="00BD1A7D" w:rsidRDefault="00BD1A7D" w:rsidP="00BD1A7D">
      <w:pPr>
        <w:autoSpaceDE w:val="0"/>
        <w:autoSpaceDN w:val="0"/>
        <w:adjustRightInd w:val="0"/>
        <w:rPr>
          <w:rFonts w:ascii="Arial" w:hAnsi="Arial" w:cs="Arial"/>
          <w:color w:val="000000"/>
        </w:rPr>
      </w:pPr>
      <w:r>
        <w:rPr>
          <w:rFonts w:ascii="Arial" w:hAnsi="Arial" w:cs="Arial"/>
          <w:b/>
          <w:bCs/>
          <w:color w:val="000000"/>
        </w:rPr>
        <w:t xml:space="preserve">1. Дом здравља </w:t>
      </w:r>
      <w:r>
        <w:rPr>
          <w:rFonts w:ascii="Arial" w:hAnsi="Arial" w:cs="Arial"/>
          <w:b/>
          <w:bCs/>
          <w:color w:val="000000"/>
          <w:lang w:val="sr-Cyrl-CS"/>
        </w:rPr>
        <w:t>ДР ЂОРЂЕ ЛАЗИЋ, Мирна улица број 3, Сомбор</w:t>
      </w:r>
      <w:r>
        <w:rPr>
          <w:rFonts w:ascii="Arial" w:hAnsi="Arial" w:cs="Arial"/>
          <w:color w:val="000000"/>
        </w:rPr>
        <w:t xml:space="preserve">  (у даљем</w:t>
      </w:r>
    </w:p>
    <w:p w:rsidR="00BD1A7D" w:rsidRPr="00AD6275" w:rsidRDefault="00BD1A7D" w:rsidP="00BD1A7D">
      <w:pPr>
        <w:autoSpaceDE w:val="0"/>
        <w:autoSpaceDN w:val="0"/>
        <w:adjustRightInd w:val="0"/>
        <w:rPr>
          <w:rFonts w:ascii="Arial" w:hAnsi="Arial" w:cs="Arial"/>
          <w:color w:val="000000"/>
          <w:lang w:val="sr-Cyrl-CS"/>
        </w:rPr>
      </w:pPr>
      <w:r>
        <w:rPr>
          <w:rFonts w:ascii="Arial" w:hAnsi="Arial" w:cs="Arial"/>
          <w:color w:val="000000"/>
        </w:rPr>
        <w:t xml:space="preserve">тексту: </w:t>
      </w:r>
      <w:r>
        <w:rPr>
          <w:rFonts w:ascii="Arial" w:hAnsi="Arial" w:cs="Arial"/>
          <w:b/>
          <w:bCs/>
          <w:color w:val="000000"/>
        </w:rPr>
        <w:t>Купац</w:t>
      </w:r>
      <w:r>
        <w:rPr>
          <w:rFonts w:ascii="Arial" w:hAnsi="Arial" w:cs="Arial"/>
          <w:color w:val="000000"/>
        </w:rPr>
        <w:t>), кога заступа директор</w:t>
      </w:r>
      <w:r>
        <w:rPr>
          <w:rFonts w:ascii="Arial" w:hAnsi="Arial" w:cs="Arial"/>
          <w:color w:val="000000"/>
          <w:lang w:val="sr-Cyrl-CS"/>
        </w:rPr>
        <w:t xml:space="preserve"> др Емеше Ури,</w:t>
      </w:r>
    </w:p>
    <w:p w:rsidR="00BD1A7D" w:rsidRDefault="00BD1A7D" w:rsidP="00BD1A7D">
      <w:pPr>
        <w:autoSpaceDE w:val="0"/>
        <w:autoSpaceDN w:val="0"/>
        <w:adjustRightInd w:val="0"/>
        <w:rPr>
          <w:rFonts w:ascii="Arial" w:hAnsi="Arial" w:cs="Arial"/>
          <w:b/>
          <w:bCs/>
          <w:color w:val="000000"/>
        </w:rPr>
      </w:pPr>
      <w:r>
        <w:rPr>
          <w:rFonts w:ascii="Arial" w:hAnsi="Arial" w:cs="Arial"/>
          <w:b/>
          <w:bCs/>
          <w:color w:val="000000"/>
        </w:rPr>
        <w:t>и</w:t>
      </w:r>
    </w:p>
    <w:p w:rsidR="00BD1A7D" w:rsidRDefault="00BD1A7D" w:rsidP="00BD1A7D">
      <w:pPr>
        <w:autoSpaceDE w:val="0"/>
        <w:autoSpaceDN w:val="0"/>
        <w:adjustRightInd w:val="0"/>
        <w:rPr>
          <w:rFonts w:ascii="Arial" w:hAnsi="Arial" w:cs="Arial"/>
          <w:color w:val="000000"/>
        </w:rPr>
      </w:pPr>
      <w:r>
        <w:rPr>
          <w:rFonts w:ascii="Arial" w:hAnsi="Arial" w:cs="Arial"/>
          <w:color w:val="000000"/>
        </w:rPr>
        <w:t>2.__________________ из _______________, ул.____________________</w:t>
      </w:r>
    </w:p>
    <w:p w:rsidR="00BD1A7D" w:rsidRDefault="00BD1A7D" w:rsidP="00BD1A7D">
      <w:pPr>
        <w:autoSpaceDE w:val="0"/>
        <w:autoSpaceDN w:val="0"/>
        <w:adjustRightInd w:val="0"/>
        <w:rPr>
          <w:rFonts w:ascii="Arial" w:hAnsi="Arial" w:cs="Arial"/>
          <w:color w:val="000000"/>
        </w:rPr>
      </w:pPr>
      <w:r>
        <w:rPr>
          <w:rFonts w:ascii="Arial" w:hAnsi="Arial" w:cs="Arial"/>
          <w:color w:val="000000"/>
        </w:rPr>
        <w:t xml:space="preserve">бр._______, ПИБ:____________, МБ:____________, (у даљем тексту: </w:t>
      </w:r>
      <w:r>
        <w:rPr>
          <w:rFonts w:ascii="Arial" w:hAnsi="Arial" w:cs="Arial"/>
          <w:b/>
          <w:bCs/>
          <w:color w:val="000000"/>
        </w:rPr>
        <w:t>Добављач</w:t>
      </w:r>
      <w:r>
        <w:rPr>
          <w:rFonts w:ascii="Arial" w:hAnsi="Arial" w:cs="Arial"/>
          <w:color w:val="000000"/>
        </w:rPr>
        <w:t>),</w:t>
      </w:r>
    </w:p>
    <w:p w:rsidR="00BD1A7D" w:rsidRDefault="00BD1A7D" w:rsidP="00BD1A7D">
      <w:pPr>
        <w:autoSpaceDE w:val="0"/>
        <w:autoSpaceDN w:val="0"/>
        <w:adjustRightInd w:val="0"/>
        <w:rPr>
          <w:rFonts w:ascii="Arial" w:hAnsi="Arial" w:cs="Arial"/>
          <w:color w:val="000000"/>
        </w:rPr>
      </w:pPr>
      <w:r>
        <w:rPr>
          <w:rFonts w:ascii="Arial" w:hAnsi="Arial" w:cs="Arial"/>
          <w:color w:val="000000"/>
        </w:rPr>
        <w:t>кога заступа ___________________________________ .</w:t>
      </w:r>
    </w:p>
    <w:p w:rsidR="00BD1A7D" w:rsidRDefault="00BD1A7D" w:rsidP="00BD1A7D">
      <w:pPr>
        <w:autoSpaceDE w:val="0"/>
        <w:autoSpaceDN w:val="0"/>
        <w:adjustRightInd w:val="0"/>
        <w:jc w:val="center"/>
        <w:rPr>
          <w:rFonts w:ascii="Arial" w:hAnsi="Arial" w:cs="Arial"/>
          <w:b/>
          <w:bCs/>
          <w:lang w:val="sr-Cyrl-CS"/>
        </w:rPr>
      </w:pPr>
    </w:p>
    <w:p w:rsidR="00BD1A7D" w:rsidRPr="00232CAB" w:rsidRDefault="00BD1A7D" w:rsidP="00BD1A7D">
      <w:pPr>
        <w:autoSpaceDE w:val="0"/>
        <w:autoSpaceDN w:val="0"/>
        <w:adjustRightInd w:val="0"/>
        <w:jc w:val="center"/>
        <w:rPr>
          <w:rFonts w:ascii="Arial" w:hAnsi="Arial" w:cs="Arial"/>
          <w:b/>
          <w:bCs/>
          <w:lang w:val="sr-Cyrl-CS"/>
        </w:rPr>
      </w:pPr>
      <w:r>
        <w:rPr>
          <w:rFonts w:ascii="Arial" w:hAnsi="Arial" w:cs="Arial"/>
          <w:b/>
          <w:bCs/>
          <w:lang w:val="sr-Cyrl-CS"/>
        </w:rPr>
        <w:t>Члан 1.</w:t>
      </w:r>
    </w:p>
    <w:p w:rsidR="00BD1A7D" w:rsidRPr="00232CAB" w:rsidRDefault="00BD1A7D" w:rsidP="00BD1A7D">
      <w:pPr>
        <w:autoSpaceDE w:val="0"/>
        <w:autoSpaceDN w:val="0"/>
        <w:adjustRightInd w:val="0"/>
        <w:rPr>
          <w:rFonts w:ascii="Arial" w:hAnsi="Arial" w:cs="Arial"/>
        </w:rPr>
      </w:pPr>
      <w:r w:rsidRPr="00C15EE6">
        <w:rPr>
          <w:rFonts w:ascii="Arial" w:hAnsi="Arial" w:cs="Arial"/>
          <w:b/>
          <w:lang w:val="sr-Cyrl-CS"/>
        </w:rPr>
        <w:t>1</w:t>
      </w:r>
      <w:r>
        <w:rPr>
          <w:rFonts w:ascii="Arial" w:hAnsi="Arial" w:cs="Arial"/>
          <w:lang w:val="sr-Cyrl-CS"/>
        </w:rPr>
        <w:t>.</w:t>
      </w:r>
      <w:r w:rsidRPr="00232CAB">
        <w:rPr>
          <w:rFonts w:ascii="Arial" w:hAnsi="Arial" w:cs="Arial"/>
        </w:rPr>
        <w:t>Уговорне стране констатују:</w:t>
      </w:r>
    </w:p>
    <w:p w:rsidR="00BD1A7D" w:rsidRDefault="00BD1A7D" w:rsidP="00BD1A7D">
      <w:pPr>
        <w:autoSpaceDE w:val="0"/>
        <w:autoSpaceDN w:val="0"/>
        <w:adjustRightInd w:val="0"/>
        <w:jc w:val="both"/>
        <w:rPr>
          <w:rFonts w:ascii="Arial" w:hAnsi="Arial" w:cs="Arial"/>
          <w:lang w:val="sr-Cyrl-CS"/>
        </w:rPr>
      </w:pPr>
      <w:r w:rsidRPr="00232CAB">
        <w:rPr>
          <w:rFonts w:ascii="Arial" w:hAnsi="Arial" w:cs="Arial"/>
        </w:rPr>
        <w:t>- да је Купац, на основу позива за подношење понуда објављеног на Порталу јавних набавки</w:t>
      </w:r>
      <w:r>
        <w:rPr>
          <w:rFonts w:ascii="Arial" w:hAnsi="Arial" w:cs="Arial"/>
          <w:lang w:val="sr-Cyrl-CS"/>
        </w:rPr>
        <w:t xml:space="preserve"> </w:t>
      </w:r>
      <w:r w:rsidRPr="00232CAB">
        <w:rPr>
          <w:rFonts w:ascii="Arial" w:hAnsi="Arial" w:cs="Arial"/>
        </w:rPr>
        <w:t xml:space="preserve">и Интернет страници Дома здравља </w:t>
      </w:r>
      <w:r>
        <w:rPr>
          <w:rFonts w:ascii="Arial" w:hAnsi="Arial" w:cs="Arial"/>
          <w:lang w:val="sr-Cyrl-CS"/>
        </w:rPr>
        <w:t xml:space="preserve">Сомбор </w:t>
      </w:r>
      <w:r w:rsidRPr="00232CAB">
        <w:rPr>
          <w:rFonts w:ascii="Arial" w:hAnsi="Arial" w:cs="Arial"/>
        </w:rPr>
        <w:t xml:space="preserve"> дана</w:t>
      </w:r>
      <w:r w:rsidR="00303785">
        <w:rPr>
          <w:rFonts w:ascii="Arial" w:hAnsi="Arial" w:cs="Arial"/>
        </w:rPr>
        <w:t xml:space="preserve"> </w:t>
      </w:r>
      <w:r w:rsidR="00303785" w:rsidRPr="00303785">
        <w:rPr>
          <w:rFonts w:ascii="Arial" w:hAnsi="Arial" w:cs="Arial"/>
        </w:rPr>
        <w:t>24.08.2016</w:t>
      </w:r>
      <w:r w:rsidRPr="00232CAB">
        <w:rPr>
          <w:rFonts w:ascii="Arial" w:hAnsi="Arial" w:cs="Arial"/>
        </w:rPr>
        <w:t>.год. спровео поступак</w:t>
      </w:r>
      <w:r>
        <w:rPr>
          <w:rFonts w:ascii="Arial" w:hAnsi="Arial" w:cs="Arial"/>
          <w:lang w:val="sr-Cyrl-CS"/>
        </w:rPr>
        <w:t xml:space="preserve"> </w:t>
      </w:r>
      <w:r w:rsidRPr="00232CAB">
        <w:rPr>
          <w:rFonts w:ascii="Arial" w:hAnsi="Arial" w:cs="Arial"/>
        </w:rPr>
        <w:t xml:space="preserve">Јавне набавке бр. </w:t>
      </w:r>
      <w:r w:rsidR="00DF1275">
        <w:rPr>
          <w:rFonts w:ascii="Arial" w:hAnsi="Arial" w:cs="Arial"/>
          <w:b/>
          <w:bCs/>
          <w:lang w:val="sr-Cyrl-CS"/>
        </w:rPr>
        <w:t>07/201</w:t>
      </w:r>
      <w:r w:rsidR="00DF1275">
        <w:rPr>
          <w:rFonts w:ascii="Arial" w:hAnsi="Arial" w:cs="Arial"/>
          <w:b/>
          <w:bCs/>
        </w:rPr>
        <w:t>6</w:t>
      </w:r>
      <w:r w:rsidRPr="00232CAB">
        <w:rPr>
          <w:rFonts w:ascii="Arial" w:hAnsi="Arial" w:cs="Arial"/>
          <w:b/>
          <w:bCs/>
        </w:rPr>
        <w:t xml:space="preserve"> добара:</w:t>
      </w:r>
      <w:r>
        <w:rPr>
          <w:rFonts w:ascii="Arial" w:hAnsi="Arial" w:cs="Arial"/>
          <w:b/>
          <w:bCs/>
          <w:lang w:val="sr-Cyrl-CS"/>
        </w:rPr>
        <w:t xml:space="preserve"> НАБАВКА СТОМАТОЛОШКОГ ПОТРОШНОГ МАТЕРИЈАЛА</w:t>
      </w:r>
      <w:r w:rsidRPr="00232CAB">
        <w:rPr>
          <w:rFonts w:ascii="Arial" w:hAnsi="Arial" w:cs="Arial"/>
        </w:rPr>
        <w:t>-</w:t>
      </w:r>
      <w:r>
        <w:rPr>
          <w:rFonts w:ascii="Arial" w:hAnsi="Arial" w:cs="Arial"/>
          <w:lang w:val="sr-Cyrl-CS"/>
        </w:rPr>
        <w:t>обликован по партијма</w:t>
      </w:r>
    </w:p>
    <w:p w:rsidR="00BD1A7D" w:rsidRPr="00232CAB" w:rsidRDefault="00BD1A7D" w:rsidP="00BD1A7D">
      <w:pPr>
        <w:autoSpaceDE w:val="0"/>
        <w:autoSpaceDN w:val="0"/>
        <w:adjustRightInd w:val="0"/>
        <w:jc w:val="both"/>
        <w:rPr>
          <w:rFonts w:ascii="Arial" w:hAnsi="Arial" w:cs="Arial"/>
        </w:rPr>
      </w:pPr>
      <w:r w:rsidRPr="00232CAB">
        <w:rPr>
          <w:rFonts w:ascii="Arial" w:hAnsi="Arial" w:cs="Arial"/>
        </w:rPr>
        <w:t xml:space="preserve"> </w:t>
      </w:r>
      <w:r>
        <w:rPr>
          <w:rFonts w:ascii="Arial" w:hAnsi="Arial" w:cs="Arial"/>
          <w:lang w:val="sr-Cyrl-CS"/>
        </w:rPr>
        <w:t>-</w:t>
      </w:r>
      <w:r w:rsidRPr="00232CAB">
        <w:rPr>
          <w:rFonts w:ascii="Arial" w:hAnsi="Arial" w:cs="Arial"/>
        </w:rPr>
        <w:t>да је Продавац доставио понуду заводни број ________ од _________201</w:t>
      </w:r>
      <w:r w:rsidR="00DF1275">
        <w:rPr>
          <w:rFonts w:ascii="Arial" w:hAnsi="Arial" w:cs="Arial"/>
        </w:rPr>
        <w:t>6</w:t>
      </w:r>
      <w:r w:rsidRPr="00232CAB">
        <w:rPr>
          <w:rFonts w:ascii="Arial" w:hAnsi="Arial" w:cs="Arial"/>
        </w:rPr>
        <w:t>. године., заведена</w:t>
      </w:r>
      <w:r>
        <w:rPr>
          <w:rFonts w:ascii="Arial" w:hAnsi="Arial" w:cs="Arial"/>
          <w:lang w:val="sr-Cyrl-CS"/>
        </w:rPr>
        <w:t xml:space="preserve"> </w:t>
      </w:r>
      <w:r w:rsidRPr="00232CAB">
        <w:rPr>
          <w:rFonts w:ascii="Arial" w:hAnsi="Arial" w:cs="Arial"/>
        </w:rPr>
        <w:t>код наручиоца број ________ од _________201</w:t>
      </w:r>
      <w:r w:rsidR="00DF1275">
        <w:rPr>
          <w:rFonts w:ascii="Arial" w:hAnsi="Arial" w:cs="Arial"/>
        </w:rPr>
        <w:t>6</w:t>
      </w:r>
      <w:r w:rsidRPr="00232CAB">
        <w:rPr>
          <w:rFonts w:ascii="Arial" w:hAnsi="Arial" w:cs="Arial"/>
        </w:rPr>
        <w:t>. године која се налази у прилогу Уговора и</w:t>
      </w:r>
      <w:r>
        <w:rPr>
          <w:rFonts w:ascii="Arial" w:hAnsi="Arial" w:cs="Arial"/>
          <w:lang w:val="sr-Cyrl-CS"/>
        </w:rPr>
        <w:t xml:space="preserve"> </w:t>
      </w:r>
      <w:r w:rsidRPr="00232CAB">
        <w:rPr>
          <w:rFonts w:ascii="Arial" w:hAnsi="Arial" w:cs="Arial"/>
        </w:rPr>
        <w:t>саставни је део овог Уговора;</w:t>
      </w:r>
    </w:p>
    <w:p w:rsidR="00BD1A7D" w:rsidRPr="00232CAB" w:rsidRDefault="00BD1A7D" w:rsidP="00BD1A7D">
      <w:pPr>
        <w:autoSpaceDE w:val="0"/>
        <w:autoSpaceDN w:val="0"/>
        <w:adjustRightInd w:val="0"/>
        <w:rPr>
          <w:rFonts w:ascii="Arial" w:hAnsi="Arial" w:cs="Arial"/>
        </w:rPr>
      </w:pPr>
      <w:r w:rsidRPr="00232CAB">
        <w:rPr>
          <w:rFonts w:ascii="Arial" w:hAnsi="Arial" w:cs="Arial"/>
        </w:rPr>
        <w:t>- да понуда Продавца у потпуности одговара захтевима из конкурсне документације и роком</w:t>
      </w:r>
      <w:r>
        <w:rPr>
          <w:rFonts w:ascii="Arial" w:hAnsi="Arial" w:cs="Arial"/>
          <w:lang w:val="sr-Cyrl-CS"/>
        </w:rPr>
        <w:t xml:space="preserve"> </w:t>
      </w:r>
      <w:r w:rsidRPr="00232CAB">
        <w:rPr>
          <w:rFonts w:ascii="Arial" w:hAnsi="Arial" w:cs="Arial"/>
        </w:rPr>
        <w:t>важности од ______ дана од дана јавног отварања понуда.</w:t>
      </w:r>
    </w:p>
    <w:p w:rsidR="00BD1A7D" w:rsidRDefault="00BD1A7D" w:rsidP="00BD1A7D">
      <w:pPr>
        <w:autoSpaceDE w:val="0"/>
        <w:autoSpaceDN w:val="0"/>
        <w:adjustRightInd w:val="0"/>
        <w:jc w:val="center"/>
        <w:rPr>
          <w:rFonts w:ascii="Arial" w:hAnsi="Arial" w:cs="Arial"/>
          <w:b/>
          <w:bCs/>
          <w:lang w:val="sr-Cyrl-CS"/>
        </w:rPr>
      </w:pPr>
    </w:p>
    <w:p w:rsidR="00BD1A7D" w:rsidRPr="00232CAB" w:rsidRDefault="00BD1A7D" w:rsidP="00BD1A7D">
      <w:pPr>
        <w:autoSpaceDE w:val="0"/>
        <w:autoSpaceDN w:val="0"/>
        <w:adjustRightInd w:val="0"/>
        <w:jc w:val="center"/>
        <w:rPr>
          <w:rFonts w:ascii="Arial" w:hAnsi="Arial" w:cs="Arial"/>
          <w:b/>
          <w:bCs/>
        </w:rPr>
      </w:pPr>
      <w:r w:rsidRPr="00232CAB">
        <w:rPr>
          <w:rFonts w:ascii="Arial" w:hAnsi="Arial" w:cs="Arial"/>
          <w:b/>
          <w:bCs/>
        </w:rPr>
        <w:t>Члан 2.</w:t>
      </w:r>
    </w:p>
    <w:p w:rsidR="00BD1A7D" w:rsidRPr="00337000" w:rsidRDefault="00337000" w:rsidP="00337000">
      <w:pPr>
        <w:autoSpaceDE w:val="0"/>
        <w:autoSpaceDN w:val="0"/>
        <w:adjustRightInd w:val="0"/>
        <w:jc w:val="both"/>
        <w:rPr>
          <w:rFonts w:ascii="Arial" w:hAnsi="Arial" w:cs="Arial"/>
        </w:rPr>
      </w:pPr>
      <w:r w:rsidRPr="00337000">
        <w:rPr>
          <w:rFonts w:ascii="Arial" w:hAnsi="Arial" w:cs="Arial"/>
          <w:b/>
        </w:rPr>
        <w:t>2.</w:t>
      </w:r>
      <w:r w:rsidR="00BD1A7D" w:rsidRPr="00337000">
        <w:rPr>
          <w:rFonts w:ascii="Arial" w:hAnsi="Arial" w:cs="Arial"/>
        </w:rPr>
        <w:t>Предмет овог Уговора је:</w:t>
      </w:r>
      <w:r w:rsidR="00BD1A7D" w:rsidRPr="00337000">
        <w:rPr>
          <w:rFonts w:ascii="Arial" w:hAnsi="Arial" w:cs="Arial"/>
          <w:lang w:val="sr-Cyrl-CS"/>
        </w:rPr>
        <w:t xml:space="preserve"> </w:t>
      </w:r>
      <w:r w:rsidR="00BD1A7D" w:rsidRPr="00337000">
        <w:rPr>
          <w:rFonts w:ascii="Arial" w:hAnsi="Arial" w:cs="Arial"/>
          <w:b/>
          <w:bCs/>
          <w:lang w:val="sr-Cyrl-CS"/>
        </w:rPr>
        <w:t>Набавка</w:t>
      </w:r>
      <w:r w:rsidR="00BD1A7D" w:rsidRPr="00337000">
        <w:rPr>
          <w:rFonts w:ascii="Arial" w:hAnsi="Arial" w:cs="Arial"/>
          <w:b/>
          <w:bCs/>
        </w:rPr>
        <w:t xml:space="preserve"> </w:t>
      </w:r>
      <w:r w:rsidR="00BD1A7D" w:rsidRPr="00337000">
        <w:rPr>
          <w:rFonts w:ascii="Arial" w:hAnsi="Arial" w:cs="Arial"/>
          <w:b/>
          <w:bCs/>
          <w:lang w:val="sr-Cyrl-CS"/>
        </w:rPr>
        <w:t>стоматолошког потрошног материјала</w:t>
      </w:r>
      <w:r w:rsidR="00BD1A7D" w:rsidRPr="00337000">
        <w:rPr>
          <w:rFonts w:ascii="Arial" w:hAnsi="Arial" w:cs="Arial"/>
          <w:b/>
          <w:bCs/>
          <w:color w:val="000000"/>
          <w:lang w:val="sr-Cyrl-CS"/>
        </w:rPr>
        <w:t>“</w:t>
      </w:r>
      <w:r w:rsidR="00BD1A7D" w:rsidRPr="00337000">
        <w:rPr>
          <w:rFonts w:ascii="Arial" w:hAnsi="Arial" w:cs="Arial"/>
          <w:b/>
          <w:bCs/>
        </w:rPr>
        <w:t xml:space="preserve"> </w:t>
      </w:r>
      <w:r w:rsidRPr="00337000">
        <w:rPr>
          <w:rFonts w:ascii="Arial" w:hAnsi="Arial" w:cs="Arial"/>
          <w:bCs/>
        </w:rPr>
        <w:t xml:space="preserve">обликована по партијама, </w:t>
      </w:r>
      <w:r w:rsidR="00BD1A7D" w:rsidRPr="00337000">
        <w:rPr>
          <w:rFonts w:ascii="Arial" w:hAnsi="Arial" w:cs="Arial"/>
        </w:rPr>
        <w:t xml:space="preserve">одређен у </w:t>
      </w:r>
      <w:r w:rsidR="00BD1A7D" w:rsidRPr="00337000">
        <w:rPr>
          <w:rFonts w:ascii="Arial" w:hAnsi="Arial" w:cs="Arial"/>
          <w:lang w:val="sr-Cyrl-CS"/>
        </w:rPr>
        <w:t>с</w:t>
      </w:r>
      <w:r w:rsidR="00BD1A7D" w:rsidRPr="00337000">
        <w:rPr>
          <w:rFonts w:ascii="Arial" w:hAnsi="Arial" w:cs="Arial"/>
        </w:rPr>
        <w:t>пецификацији понуде Продавца која је сас</w:t>
      </w:r>
      <w:r w:rsidRPr="00337000">
        <w:rPr>
          <w:rFonts w:ascii="Arial" w:hAnsi="Arial" w:cs="Arial"/>
        </w:rPr>
        <w:t>тавни део понуде и овог Уговора</w:t>
      </w:r>
      <w:r w:rsidR="00AC4C9B">
        <w:rPr>
          <w:rFonts w:ascii="Arial" w:hAnsi="Arial" w:cs="Arial"/>
        </w:rPr>
        <w:t>.</w:t>
      </w:r>
    </w:p>
    <w:p w:rsidR="00BD1A7D" w:rsidRDefault="00BD1A7D" w:rsidP="00BD1A7D">
      <w:pPr>
        <w:autoSpaceDE w:val="0"/>
        <w:autoSpaceDN w:val="0"/>
        <w:adjustRightInd w:val="0"/>
        <w:rPr>
          <w:rFonts w:ascii="Arial" w:hAnsi="Arial" w:cs="Arial"/>
          <w:b/>
          <w:bCs/>
          <w:lang w:val="sr-Cyrl-CS"/>
        </w:rPr>
      </w:pPr>
    </w:p>
    <w:p w:rsidR="00BD1A7D" w:rsidRPr="00232CAB" w:rsidRDefault="00BD1A7D" w:rsidP="00BD1A7D">
      <w:pPr>
        <w:autoSpaceDE w:val="0"/>
        <w:autoSpaceDN w:val="0"/>
        <w:adjustRightInd w:val="0"/>
        <w:jc w:val="center"/>
        <w:rPr>
          <w:rFonts w:ascii="Arial" w:hAnsi="Arial" w:cs="Arial"/>
          <w:b/>
          <w:bCs/>
        </w:rPr>
      </w:pPr>
      <w:r w:rsidRPr="00232CAB">
        <w:rPr>
          <w:rFonts w:ascii="Arial" w:hAnsi="Arial" w:cs="Arial"/>
          <w:b/>
          <w:bCs/>
        </w:rPr>
        <w:t>Члан 3.</w:t>
      </w:r>
    </w:p>
    <w:p w:rsidR="00BD1A7D" w:rsidRPr="00232CAB" w:rsidRDefault="00BD1A7D" w:rsidP="00BD1A7D">
      <w:pPr>
        <w:autoSpaceDE w:val="0"/>
        <w:autoSpaceDN w:val="0"/>
        <w:adjustRightInd w:val="0"/>
        <w:rPr>
          <w:rFonts w:ascii="Arial" w:hAnsi="Arial" w:cs="Arial"/>
        </w:rPr>
      </w:pPr>
      <w:r>
        <w:rPr>
          <w:rFonts w:ascii="Arial" w:hAnsi="Arial" w:cs="Arial"/>
          <w:b/>
          <w:bCs/>
        </w:rPr>
        <w:t>3.</w:t>
      </w:r>
      <w:r w:rsidRPr="00232CAB">
        <w:rPr>
          <w:rFonts w:ascii="Arial" w:hAnsi="Arial" w:cs="Arial"/>
          <w:b/>
          <w:bCs/>
        </w:rPr>
        <w:t xml:space="preserve"> </w:t>
      </w:r>
      <w:r w:rsidRPr="00232CAB">
        <w:rPr>
          <w:rFonts w:ascii="Arial" w:hAnsi="Arial" w:cs="Arial"/>
        </w:rPr>
        <w:t>Продавац се обавезује да за рачун Купца испоручи добро из члaна 2. овог Уговора у свему према</w:t>
      </w:r>
      <w:r>
        <w:rPr>
          <w:rFonts w:ascii="Arial" w:hAnsi="Arial" w:cs="Arial"/>
          <w:lang w:val="sr-Cyrl-CS"/>
        </w:rPr>
        <w:t xml:space="preserve"> </w:t>
      </w:r>
      <w:r w:rsidRPr="00232CAB">
        <w:rPr>
          <w:rFonts w:ascii="Arial" w:hAnsi="Arial" w:cs="Arial"/>
        </w:rPr>
        <w:t>понуди заводни број Дома здравља _____ од ________. године, која чини саставни део овог Уговора.</w:t>
      </w:r>
    </w:p>
    <w:p w:rsidR="00BD1A7D" w:rsidRPr="00232CAB" w:rsidRDefault="00BD1A7D" w:rsidP="00BD1A7D">
      <w:pPr>
        <w:autoSpaceDE w:val="0"/>
        <w:autoSpaceDN w:val="0"/>
        <w:adjustRightInd w:val="0"/>
        <w:jc w:val="center"/>
        <w:rPr>
          <w:rFonts w:ascii="Arial" w:hAnsi="Arial" w:cs="Arial"/>
          <w:b/>
          <w:bCs/>
        </w:rPr>
      </w:pPr>
      <w:r w:rsidRPr="00232CAB">
        <w:rPr>
          <w:rFonts w:ascii="Arial" w:hAnsi="Arial" w:cs="Arial"/>
          <w:b/>
          <w:bCs/>
        </w:rPr>
        <w:t>Члан 4.</w:t>
      </w:r>
    </w:p>
    <w:p w:rsidR="00BD1A7D" w:rsidRPr="00232CAB" w:rsidRDefault="00BD1A7D" w:rsidP="00BD1A7D">
      <w:pPr>
        <w:autoSpaceDE w:val="0"/>
        <w:autoSpaceDN w:val="0"/>
        <w:adjustRightInd w:val="0"/>
        <w:rPr>
          <w:rFonts w:ascii="Arial" w:hAnsi="Arial" w:cs="Arial"/>
        </w:rPr>
      </w:pPr>
      <w:r>
        <w:rPr>
          <w:rFonts w:ascii="Arial" w:hAnsi="Arial" w:cs="Arial"/>
          <w:b/>
          <w:bCs/>
        </w:rPr>
        <w:t>4.</w:t>
      </w:r>
      <w:r w:rsidRPr="00232CAB">
        <w:rPr>
          <w:rFonts w:ascii="Arial" w:hAnsi="Arial" w:cs="Arial"/>
          <w:b/>
          <w:bCs/>
        </w:rPr>
        <w:t xml:space="preserve"> </w:t>
      </w:r>
      <w:r w:rsidRPr="00232CAB">
        <w:rPr>
          <w:rFonts w:ascii="Arial" w:hAnsi="Arial" w:cs="Arial"/>
        </w:rPr>
        <w:t>Купац се обавезује да за добро из члaна 2. овог Уговора</w:t>
      </w:r>
      <w:r w:rsidRPr="00232CAB">
        <w:rPr>
          <w:rFonts w:ascii="Arial" w:hAnsi="Arial" w:cs="Arial"/>
          <w:b/>
          <w:bCs/>
        </w:rPr>
        <w:t xml:space="preserve">, </w:t>
      </w:r>
      <w:r w:rsidRPr="00232CAB">
        <w:rPr>
          <w:rFonts w:ascii="Arial" w:hAnsi="Arial" w:cs="Arial"/>
        </w:rPr>
        <w:t>плати Продавцу укупан</w:t>
      </w:r>
      <w:r>
        <w:rPr>
          <w:rFonts w:ascii="Arial" w:hAnsi="Arial" w:cs="Arial"/>
        </w:rPr>
        <w:t xml:space="preserve"> </w:t>
      </w:r>
      <w:r>
        <w:rPr>
          <w:rFonts w:ascii="Arial" w:hAnsi="Arial" w:cs="Arial"/>
          <w:lang w:val="sr-Cyrl-CS"/>
        </w:rPr>
        <w:t>и</w:t>
      </w:r>
      <w:r w:rsidRPr="00232CAB">
        <w:rPr>
          <w:rFonts w:ascii="Arial" w:hAnsi="Arial" w:cs="Arial"/>
        </w:rPr>
        <w:t>знос од:</w:t>
      </w:r>
    </w:p>
    <w:p w:rsidR="00BD1A7D" w:rsidRPr="00232CAB" w:rsidRDefault="00BD1A7D" w:rsidP="00BD1A7D">
      <w:pPr>
        <w:autoSpaceDE w:val="0"/>
        <w:autoSpaceDN w:val="0"/>
        <w:adjustRightInd w:val="0"/>
        <w:rPr>
          <w:rFonts w:ascii="Arial" w:hAnsi="Arial" w:cs="Arial"/>
        </w:rPr>
      </w:pPr>
      <w:r w:rsidRPr="00232CAB">
        <w:rPr>
          <w:rFonts w:ascii="Arial" w:hAnsi="Arial" w:cs="Arial"/>
        </w:rPr>
        <w:t xml:space="preserve">- </w:t>
      </w:r>
      <w:r w:rsidRPr="00232CAB">
        <w:rPr>
          <w:rFonts w:ascii="Arial" w:hAnsi="Arial" w:cs="Arial"/>
          <w:b/>
          <w:bCs/>
        </w:rPr>
        <w:t xml:space="preserve">_____________ </w:t>
      </w:r>
      <w:r w:rsidRPr="00232CAB">
        <w:rPr>
          <w:rFonts w:ascii="Arial" w:hAnsi="Arial" w:cs="Arial"/>
        </w:rPr>
        <w:t>динара без ПДВ-а, односно</w:t>
      </w:r>
    </w:p>
    <w:p w:rsidR="00BD1A7D" w:rsidRPr="00232CAB" w:rsidRDefault="00BD1A7D" w:rsidP="00BD1A7D">
      <w:pPr>
        <w:autoSpaceDE w:val="0"/>
        <w:autoSpaceDN w:val="0"/>
        <w:adjustRightInd w:val="0"/>
        <w:rPr>
          <w:rFonts w:ascii="Arial" w:hAnsi="Arial" w:cs="Arial"/>
        </w:rPr>
      </w:pPr>
      <w:r w:rsidRPr="00232CAB">
        <w:rPr>
          <w:rFonts w:ascii="Arial" w:hAnsi="Arial" w:cs="Arial"/>
        </w:rPr>
        <w:t xml:space="preserve">- </w:t>
      </w:r>
      <w:r w:rsidRPr="00232CAB">
        <w:rPr>
          <w:rFonts w:ascii="Arial" w:hAnsi="Arial" w:cs="Arial"/>
          <w:b/>
          <w:bCs/>
        </w:rPr>
        <w:t xml:space="preserve">_____________ </w:t>
      </w:r>
      <w:r w:rsidRPr="00232CAB">
        <w:rPr>
          <w:rFonts w:ascii="Arial" w:hAnsi="Arial" w:cs="Arial"/>
        </w:rPr>
        <w:t>динара са ПДВ-ом.</w:t>
      </w:r>
    </w:p>
    <w:p w:rsidR="00C679D0" w:rsidRPr="00C679D0" w:rsidRDefault="00BD1A7D" w:rsidP="00DA299C">
      <w:pPr>
        <w:autoSpaceDE w:val="0"/>
        <w:autoSpaceDN w:val="0"/>
        <w:adjustRightInd w:val="0"/>
        <w:rPr>
          <w:rFonts w:ascii="Arial" w:hAnsi="Arial" w:cs="Arial"/>
        </w:rPr>
      </w:pPr>
      <w:r w:rsidRPr="00232CAB">
        <w:rPr>
          <w:rFonts w:ascii="Arial" w:hAnsi="Arial" w:cs="Arial"/>
          <w:b/>
          <w:bCs/>
        </w:rPr>
        <w:t xml:space="preserve"> </w:t>
      </w:r>
    </w:p>
    <w:p w:rsidR="00C679D0" w:rsidRDefault="00C679D0" w:rsidP="00303785">
      <w:pPr>
        <w:autoSpaceDE w:val="0"/>
        <w:autoSpaceDN w:val="0"/>
        <w:adjustRightInd w:val="0"/>
        <w:rPr>
          <w:rFonts w:ascii="Arial" w:hAnsi="Arial" w:cs="Arial"/>
          <w:b/>
          <w:bCs/>
        </w:rPr>
      </w:pPr>
    </w:p>
    <w:p w:rsidR="00BD1A7D" w:rsidRPr="00232CAB" w:rsidRDefault="00BD1A7D" w:rsidP="00BD1A7D">
      <w:pPr>
        <w:autoSpaceDE w:val="0"/>
        <w:autoSpaceDN w:val="0"/>
        <w:adjustRightInd w:val="0"/>
        <w:jc w:val="center"/>
        <w:rPr>
          <w:rFonts w:ascii="Arial" w:hAnsi="Arial" w:cs="Arial"/>
          <w:b/>
          <w:bCs/>
        </w:rPr>
      </w:pPr>
      <w:r w:rsidRPr="00232CAB">
        <w:rPr>
          <w:rFonts w:ascii="Arial" w:hAnsi="Arial" w:cs="Arial"/>
          <w:b/>
          <w:bCs/>
        </w:rPr>
        <w:t>Члан 5.</w:t>
      </w:r>
    </w:p>
    <w:p w:rsidR="00BD1A7D" w:rsidRDefault="00BD1A7D" w:rsidP="00BD1A7D">
      <w:pPr>
        <w:autoSpaceDE w:val="0"/>
        <w:autoSpaceDN w:val="0"/>
        <w:adjustRightInd w:val="0"/>
        <w:rPr>
          <w:rFonts w:ascii="Arial" w:hAnsi="Arial" w:cs="Arial"/>
          <w:b/>
          <w:bCs/>
          <w:lang w:val="sr-Cyrl-CS"/>
        </w:rPr>
      </w:pPr>
    </w:p>
    <w:p w:rsidR="00BD1A7D" w:rsidRPr="00754B7D" w:rsidRDefault="00BD1A7D" w:rsidP="00BD1A7D">
      <w:pPr>
        <w:autoSpaceDE w:val="0"/>
        <w:autoSpaceDN w:val="0"/>
        <w:adjustRightInd w:val="0"/>
        <w:jc w:val="both"/>
        <w:rPr>
          <w:rFonts w:ascii="Arial" w:hAnsi="Arial" w:cs="Arial"/>
          <w:color w:val="000000"/>
        </w:rPr>
      </w:pPr>
      <w:r w:rsidRPr="00232CAB">
        <w:rPr>
          <w:rFonts w:ascii="Arial" w:hAnsi="Arial" w:cs="Arial"/>
          <w:b/>
          <w:bCs/>
        </w:rPr>
        <w:lastRenderedPageBreak/>
        <w:t>5.</w:t>
      </w:r>
      <w:r w:rsidRPr="00232CAB">
        <w:rPr>
          <w:rFonts w:ascii="Arial" w:hAnsi="Arial" w:cs="Arial"/>
        </w:rPr>
        <w:t>Продавац је дужан да Купцу испоручи добро у року од _________ дана од пријема поруџбине.</w:t>
      </w:r>
      <w:r>
        <w:rPr>
          <w:rFonts w:ascii="Arial" w:hAnsi="Arial" w:cs="Arial"/>
          <w:lang w:val="sr-Cyrl-CS"/>
        </w:rPr>
        <w:t xml:space="preserve"> М</w:t>
      </w:r>
      <w:r>
        <w:rPr>
          <w:rFonts w:ascii="Arial" w:hAnsi="Arial" w:cs="Arial"/>
          <w:color w:val="000000"/>
        </w:rPr>
        <w:t>есто испоруке је</w:t>
      </w:r>
      <w:r>
        <w:rPr>
          <w:rFonts w:ascii="Arial" w:hAnsi="Arial" w:cs="Arial"/>
          <w:color w:val="000000"/>
          <w:lang w:val="sr-Cyrl-CS"/>
        </w:rPr>
        <w:t xml:space="preserve"> </w:t>
      </w:r>
      <w:r>
        <w:rPr>
          <w:rFonts w:ascii="Arial" w:hAnsi="Arial" w:cs="Arial"/>
          <w:color w:val="000000"/>
        </w:rPr>
        <w:t>седиште</w:t>
      </w:r>
      <w:r>
        <w:rPr>
          <w:rFonts w:ascii="Arial" w:hAnsi="Arial" w:cs="Arial"/>
          <w:color w:val="000000"/>
          <w:lang w:val="sr-Cyrl-CS"/>
        </w:rPr>
        <w:t xml:space="preserve"> </w:t>
      </w:r>
      <w:r>
        <w:rPr>
          <w:rFonts w:ascii="Arial" w:hAnsi="Arial" w:cs="Arial"/>
          <w:color w:val="000000"/>
        </w:rPr>
        <w:t>наручиоца – Дом здравља Сомбор</w:t>
      </w:r>
      <w:r>
        <w:rPr>
          <w:rFonts w:ascii="Arial" w:hAnsi="Arial" w:cs="Arial"/>
          <w:color w:val="000000"/>
          <w:lang w:val="sr-Cyrl-CS"/>
        </w:rPr>
        <w:t xml:space="preserve"> на адреси </w:t>
      </w:r>
      <w:r>
        <w:rPr>
          <w:rFonts w:ascii="Arial" w:hAnsi="Arial" w:cs="Arial"/>
          <w:color w:val="000000"/>
        </w:rPr>
        <w:t xml:space="preserve"> Мирна бр. 3</w:t>
      </w:r>
      <w:r>
        <w:rPr>
          <w:rFonts w:ascii="Arial" w:hAnsi="Arial" w:cs="Arial"/>
          <w:color w:val="000000"/>
          <w:lang w:val="sr-Cyrl-CS"/>
        </w:rPr>
        <w:t xml:space="preserve"> Сомбор за испоруку стоматолошког материј</w:t>
      </w:r>
      <w:r>
        <w:rPr>
          <w:rFonts w:ascii="Arial" w:hAnsi="Arial" w:cs="Arial"/>
          <w:color w:val="000000"/>
          <w:lang w:val="sr-Latn-CS"/>
        </w:rPr>
        <w:t>a</w:t>
      </w:r>
      <w:r>
        <w:rPr>
          <w:rFonts w:ascii="Arial" w:hAnsi="Arial" w:cs="Arial"/>
          <w:color w:val="000000"/>
          <w:lang w:val="sr-Cyrl-CS"/>
        </w:rPr>
        <w:t>ла за дечију стоматологију и Кнеза Милоша бр. 5 Сомбор за испоруку стоматолошког материјала за општу стоматологију</w:t>
      </w:r>
      <w:r>
        <w:rPr>
          <w:rFonts w:ascii="Arial" w:hAnsi="Arial" w:cs="Arial"/>
          <w:lang w:val="sr-Cyrl-CS"/>
        </w:rPr>
        <w:t xml:space="preserve">. </w:t>
      </w:r>
      <w:r>
        <w:rPr>
          <w:rFonts w:ascii="Arial" w:hAnsi="Arial" w:cs="Arial"/>
          <w:color w:val="000000"/>
        </w:rPr>
        <w:t xml:space="preserve">Сматра се да је извршена адекватна испорука када овлашћено лице </w:t>
      </w:r>
      <w:r>
        <w:rPr>
          <w:rFonts w:ascii="Arial" w:hAnsi="Arial" w:cs="Arial"/>
          <w:b/>
          <w:bCs/>
          <w:color w:val="000000"/>
        </w:rPr>
        <w:t xml:space="preserve">Купца </w:t>
      </w:r>
      <w:r>
        <w:rPr>
          <w:rFonts w:ascii="Arial" w:hAnsi="Arial" w:cs="Arial"/>
          <w:color w:val="000000"/>
        </w:rPr>
        <w:t>у</w:t>
      </w:r>
      <w:r>
        <w:rPr>
          <w:rFonts w:ascii="Arial" w:hAnsi="Arial" w:cs="Arial"/>
          <w:color w:val="000000"/>
          <w:lang w:val="sr-Cyrl-CS"/>
        </w:rPr>
        <w:t xml:space="preserve"> </w:t>
      </w:r>
      <w:r>
        <w:rPr>
          <w:rFonts w:ascii="Arial" w:hAnsi="Arial" w:cs="Arial"/>
          <w:color w:val="000000"/>
        </w:rPr>
        <w:t>месту испоруке изврши квалитативан и квантитативан преглед</w:t>
      </w:r>
      <w:r>
        <w:rPr>
          <w:rFonts w:ascii="Arial" w:hAnsi="Arial" w:cs="Arial"/>
          <w:color w:val="000000"/>
          <w:lang w:val="sr-Cyrl-CS"/>
        </w:rPr>
        <w:t xml:space="preserve"> </w:t>
      </w:r>
      <w:r w:rsidRPr="00C15EE6">
        <w:rPr>
          <w:rFonts w:ascii="Arial" w:hAnsi="Arial" w:cs="Arial"/>
          <w:color w:val="000000"/>
          <w:lang w:val="sr-Cyrl-CS"/>
        </w:rPr>
        <w:t xml:space="preserve">стоматолошког </w:t>
      </w:r>
      <w:r>
        <w:rPr>
          <w:rFonts w:ascii="Arial" w:hAnsi="Arial" w:cs="Arial"/>
          <w:color w:val="000000"/>
          <w:lang w:val="sr-Cyrl-CS"/>
        </w:rPr>
        <w:t>потрошног материјала</w:t>
      </w:r>
      <w:r>
        <w:rPr>
          <w:rFonts w:ascii="Arial" w:hAnsi="Arial" w:cs="Arial"/>
          <w:color w:val="000000"/>
        </w:rPr>
        <w:t>, што се</w:t>
      </w:r>
      <w:r>
        <w:rPr>
          <w:rFonts w:ascii="Arial" w:hAnsi="Arial" w:cs="Arial"/>
          <w:color w:val="000000"/>
          <w:lang w:val="sr-Cyrl-CS"/>
        </w:rPr>
        <w:t xml:space="preserve"> </w:t>
      </w:r>
      <w:r>
        <w:rPr>
          <w:rFonts w:ascii="Arial" w:hAnsi="Arial" w:cs="Arial"/>
          <w:color w:val="000000"/>
        </w:rPr>
        <w:t>потврђује потписивањем отпремнице.</w:t>
      </w:r>
    </w:p>
    <w:p w:rsidR="00754B7D" w:rsidRPr="00050AEF" w:rsidRDefault="00754B7D" w:rsidP="00754B7D">
      <w:pPr>
        <w:autoSpaceDE w:val="0"/>
        <w:autoSpaceDN w:val="0"/>
        <w:adjustRightInd w:val="0"/>
        <w:jc w:val="both"/>
        <w:rPr>
          <w:rFonts w:ascii="Arial" w:hAnsi="Arial" w:cs="Arial"/>
        </w:rPr>
      </w:pPr>
      <w:r>
        <w:rPr>
          <w:rFonts w:ascii="Arial" w:hAnsi="Arial" w:cs="Arial"/>
        </w:rPr>
        <w:t>Ако се записнички утврди да добро које је Продавац испоручио Купцу има недостатке у квалитету и очигледних грешака, Продавац мора исте отклонити најкасније у року од два дана од дана сачињавања записника о рекламацији, а уколико то не учини или ако се иста или слична грешка понови 3 пута, Продавац мора заменити новим добром, које има једнаке или боље карактеристике.</w:t>
      </w:r>
    </w:p>
    <w:p w:rsidR="00BD1A7D" w:rsidRPr="00232CAB" w:rsidRDefault="00BD1A7D" w:rsidP="00BD1A7D">
      <w:pPr>
        <w:autoSpaceDE w:val="0"/>
        <w:autoSpaceDN w:val="0"/>
        <w:adjustRightInd w:val="0"/>
        <w:rPr>
          <w:rFonts w:ascii="Arial" w:hAnsi="Arial" w:cs="Arial"/>
        </w:rPr>
      </w:pPr>
    </w:p>
    <w:p w:rsidR="00BD1A7D" w:rsidRPr="00232CAB" w:rsidRDefault="00BD1A7D" w:rsidP="00BD1A7D">
      <w:pPr>
        <w:autoSpaceDE w:val="0"/>
        <w:autoSpaceDN w:val="0"/>
        <w:adjustRightInd w:val="0"/>
        <w:jc w:val="center"/>
        <w:rPr>
          <w:rFonts w:ascii="Arial" w:hAnsi="Arial" w:cs="Arial"/>
          <w:b/>
          <w:bCs/>
        </w:rPr>
      </w:pPr>
      <w:r w:rsidRPr="00232CAB">
        <w:rPr>
          <w:rFonts w:ascii="Arial" w:hAnsi="Arial" w:cs="Arial"/>
          <w:b/>
          <w:bCs/>
        </w:rPr>
        <w:t>Члан 6.</w:t>
      </w:r>
    </w:p>
    <w:p w:rsidR="00BD1A7D" w:rsidRPr="00232CAB" w:rsidRDefault="00BD1A7D" w:rsidP="00BD1A7D">
      <w:pPr>
        <w:autoSpaceDE w:val="0"/>
        <w:autoSpaceDN w:val="0"/>
        <w:adjustRightInd w:val="0"/>
        <w:rPr>
          <w:rFonts w:ascii="Arial" w:hAnsi="Arial" w:cs="Arial"/>
        </w:rPr>
      </w:pPr>
      <w:r w:rsidRPr="00B86815">
        <w:rPr>
          <w:rFonts w:ascii="Arial" w:hAnsi="Arial" w:cs="Arial"/>
          <w:b/>
        </w:rPr>
        <w:t>6.</w:t>
      </w:r>
      <w:r>
        <w:rPr>
          <w:rFonts w:ascii="Arial" w:hAnsi="Arial" w:cs="Arial"/>
          <w:lang w:val="sr-Cyrl-CS"/>
        </w:rPr>
        <w:t>Отпремница</w:t>
      </w:r>
      <w:r w:rsidRPr="00232CAB">
        <w:rPr>
          <w:rFonts w:ascii="Arial" w:hAnsi="Arial" w:cs="Arial"/>
        </w:rPr>
        <w:t xml:space="preserve"> о примопредаји добра и достављена фактура Купцу, представљају основ за плаћање</w:t>
      </w:r>
      <w:r>
        <w:rPr>
          <w:rFonts w:ascii="Arial" w:hAnsi="Arial" w:cs="Arial"/>
          <w:lang w:val="sr-Cyrl-CS"/>
        </w:rPr>
        <w:t xml:space="preserve"> </w:t>
      </w:r>
      <w:r w:rsidRPr="00232CAB">
        <w:rPr>
          <w:rFonts w:ascii="Arial" w:hAnsi="Arial" w:cs="Arial"/>
        </w:rPr>
        <w:t>уговорне цене.</w:t>
      </w:r>
    </w:p>
    <w:p w:rsidR="00BD1A7D" w:rsidRPr="00232CAB" w:rsidRDefault="00BD1A7D" w:rsidP="00BD1A7D">
      <w:pPr>
        <w:autoSpaceDE w:val="0"/>
        <w:autoSpaceDN w:val="0"/>
        <w:adjustRightInd w:val="0"/>
        <w:rPr>
          <w:rFonts w:ascii="Arial" w:hAnsi="Arial" w:cs="Arial"/>
        </w:rPr>
      </w:pPr>
      <w:r w:rsidRPr="00232CAB">
        <w:rPr>
          <w:rFonts w:ascii="Arial" w:hAnsi="Arial" w:cs="Arial"/>
        </w:rPr>
        <w:t>Купац се обавезује да ће платити цену за испоручено добро након пријема исправно испостављене</w:t>
      </w:r>
      <w:r>
        <w:rPr>
          <w:rFonts w:ascii="Arial" w:hAnsi="Arial" w:cs="Arial"/>
          <w:lang w:val="sr-Cyrl-CS"/>
        </w:rPr>
        <w:t xml:space="preserve"> </w:t>
      </w:r>
      <w:r w:rsidRPr="00232CAB">
        <w:rPr>
          <w:rFonts w:ascii="Arial" w:hAnsi="Arial" w:cs="Arial"/>
        </w:rPr>
        <w:t>фактуре и то на рачун Продавца: бр. _______________________, код _________________ банке.</w:t>
      </w:r>
    </w:p>
    <w:p w:rsidR="00BD1A7D" w:rsidRPr="00232CAB" w:rsidRDefault="00BD1A7D" w:rsidP="00BD1A7D">
      <w:pPr>
        <w:autoSpaceDE w:val="0"/>
        <w:autoSpaceDN w:val="0"/>
        <w:adjustRightInd w:val="0"/>
        <w:jc w:val="center"/>
        <w:rPr>
          <w:rFonts w:ascii="Arial" w:hAnsi="Arial" w:cs="Arial"/>
          <w:b/>
          <w:bCs/>
        </w:rPr>
      </w:pPr>
      <w:r w:rsidRPr="00232CAB">
        <w:rPr>
          <w:rFonts w:ascii="Arial" w:hAnsi="Arial" w:cs="Arial"/>
          <w:b/>
          <w:bCs/>
        </w:rPr>
        <w:t xml:space="preserve">Члан </w:t>
      </w:r>
      <w:r>
        <w:rPr>
          <w:rFonts w:ascii="Arial" w:hAnsi="Arial" w:cs="Arial"/>
          <w:b/>
          <w:bCs/>
          <w:lang w:val="sr-Cyrl-CS"/>
        </w:rPr>
        <w:t>7</w:t>
      </w:r>
      <w:r w:rsidRPr="00232CAB">
        <w:rPr>
          <w:rFonts w:ascii="Arial" w:hAnsi="Arial" w:cs="Arial"/>
          <w:b/>
          <w:bCs/>
        </w:rPr>
        <w:t>.</w:t>
      </w:r>
    </w:p>
    <w:p w:rsidR="00BD1A7D" w:rsidRPr="0089367C" w:rsidRDefault="00BD1A7D" w:rsidP="00BD1A7D">
      <w:pPr>
        <w:jc w:val="both"/>
        <w:rPr>
          <w:rFonts w:ascii="Arial" w:hAnsi="Arial" w:cs="Arial"/>
          <w:bCs/>
          <w:iCs/>
        </w:rPr>
      </w:pPr>
      <w:r>
        <w:rPr>
          <w:rFonts w:ascii="Arial" w:hAnsi="Arial" w:cs="Arial"/>
          <w:b/>
          <w:bCs/>
          <w:lang w:val="sr-Cyrl-CS"/>
        </w:rPr>
        <w:t xml:space="preserve">7. </w:t>
      </w:r>
      <w:r w:rsidRPr="0089367C">
        <w:rPr>
          <w:rFonts w:ascii="Arial" w:hAnsi="Arial" w:cs="Arial"/>
          <w:bCs/>
          <w:iCs/>
        </w:rPr>
        <w:t>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BD1A7D" w:rsidRPr="00F833D3" w:rsidRDefault="00BD1A7D" w:rsidP="00BD1A7D">
      <w:pPr>
        <w:autoSpaceDE w:val="0"/>
        <w:autoSpaceDN w:val="0"/>
        <w:adjustRightInd w:val="0"/>
        <w:jc w:val="center"/>
        <w:rPr>
          <w:rFonts w:ascii="Arial" w:hAnsi="Arial" w:cs="Arial"/>
          <w:b/>
          <w:bCs/>
          <w:lang w:val="sr-Cyrl-CS"/>
        </w:rPr>
      </w:pPr>
      <w:r w:rsidRPr="00232CAB">
        <w:rPr>
          <w:rFonts w:ascii="Arial" w:hAnsi="Arial" w:cs="Arial"/>
          <w:b/>
          <w:bCs/>
        </w:rPr>
        <w:t xml:space="preserve">Члан </w:t>
      </w:r>
      <w:r>
        <w:rPr>
          <w:rFonts w:ascii="Arial" w:hAnsi="Arial" w:cs="Arial"/>
          <w:b/>
          <w:bCs/>
          <w:lang w:val="sr-Cyrl-CS"/>
        </w:rPr>
        <w:t>8.</w:t>
      </w:r>
    </w:p>
    <w:p w:rsidR="00BD1A7D" w:rsidRDefault="00BD1A7D" w:rsidP="00BD1A7D">
      <w:pPr>
        <w:autoSpaceDE w:val="0"/>
        <w:autoSpaceDN w:val="0"/>
        <w:adjustRightInd w:val="0"/>
        <w:jc w:val="center"/>
        <w:rPr>
          <w:rFonts w:ascii="Arial" w:hAnsi="Arial" w:cs="Arial"/>
          <w:b/>
          <w:bCs/>
          <w:lang w:val="sr-Cyrl-CS"/>
        </w:rPr>
      </w:pPr>
    </w:p>
    <w:p w:rsidR="00BD1A7D" w:rsidRPr="00232CAB" w:rsidRDefault="00BD1A7D" w:rsidP="00BD1A7D">
      <w:pPr>
        <w:autoSpaceDE w:val="0"/>
        <w:autoSpaceDN w:val="0"/>
        <w:adjustRightInd w:val="0"/>
        <w:jc w:val="both"/>
        <w:rPr>
          <w:rFonts w:ascii="Arial" w:hAnsi="Arial" w:cs="Arial"/>
        </w:rPr>
      </w:pPr>
      <w:r>
        <w:rPr>
          <w:rFonts w:ascii="Arial" w:hAnsi="Arial" w:cs="Arial"/>
          <w:b/>
          <w:bCs/>
          <w:lang w:val="sr-Cyrl-CS"/>
        </w:rPr>
        <w:t>8.</w:t>
      </w:r>
      <w:r w:rsidRPr="00232CAB">
        <w:rPr>
          <w:rFonts w:ascii="Arial" w:hAnsi="Arial" w:cs="Arial"/>
        </w:rPr>
        <w:t>Све евентуалне спорове који настану из, или поводом, овог Уговора – уговорне стране ће покушати</w:t>
      </w:r>
      <w:r>
        <w:rPr>
          <w:rFonts w:ascii="Arial" w:hAnsi="Arial" w:cs="Arial"/>
          <w:lang w:val="sr-Cyrl-CS"/>
        </w:rPr>
        <w:t xml:space="preserve"> </w:t>
      </w:r>
      <w:r w:rsidRPr="00232CAB">
        <w:rPr>
          <w:rFonts w:ascii="Arial" w:hAnsi="Arial" w:cs="Arial"/>
        </w:rPr>
        <w:t>да реше споразумно.</w:t>
      </w:r>
      <w:r w:rsidRPr="00232CAB">
        <w:rPr>
          <w:rFonts w:ascii="Arial" w:hAnsi="Arial" w:cs="Arial"/>
          <w:b/>
          <w:bCs/>
        </w:rPr>
        <w:t xml:space="preserve"> </w:t>
      </w:r>
      <w:r w:rsidRPr="00232CAB">
        <w:rPr>
          <w:rFonts w:ascii="Arial" w:hAnsi="Arial" w:cs="Arial"/>
        </w:rPr>
        <w:t>Уколико спорови између купца и продавца не буду решени споразумно, уговара се надлежност</w:t>
      </w:r>
      <w:r>
        <w:rPr>
          <w:rFonts w:ascii="Arial" w:hAnsi="Arial" w:cs="Arial"/>
          <w:lang w:val="sr-Cyrl-CS"/>
        </w:rPr>
        <w:t xml:space="preserve"> </w:t>
      </w:r>
      <w:r w:rsidRPr="00232CAB">
        <w:rPr>
          <w:rFonts w:ascii="Arial" w:hAnsi="Arial" w:cs="Arial"/>
        </w:rPr>
        <w:t xml:space="preserve">Привредног суда у </w:t>
      </w:r>
      <w:r>
        <w:rPr>
          <w:rFonts w:ascii="Arial" w:hAnsi="Arial" w:cs="Arial"/>
          <w:lang w:val="sr-Cyrl-CS"/>
        </w:rPr>
        <w:t>Сомбору</w:t>
      </w:r>
      <w:r w:rsidRPr="00232CAB">
        <w:rPr>
          <w:rFonts w:ascii="Arial" w:hAnsi="Arial" w:cs="Arial"/>
        </w:rPr>
        <w:t>.</w:t>
      </w:r>
    </w:p>
    <w:p w:rsidR="00BD1A7D" w:rsidRDefault="00BD1A7D" w:rsidP="00BD1A7D">
      <w:pPr>
        <w:autoSpaceDE w:val="0"/>
        <w:autoSpaceDN w:val="0"/>
        <w:adjustRightInd w:val="0"/>
        <w:jc w:val="center"/>
        <w:rPr>
          <w:rFonts w:ascii="Arial" w:hAnsi="Arial" w:cs="Arial"/>
          <w:b/>
          <w:bCs/>
          <w:lang w:val="sr-Cyrl-CS"/>
        </w:rPr>
      </w:pPr>
      <w:r>
        <w:rPr>
          <w:rFonts w:ascii="Arial" w:hAnsi="Arial" w:cs="Arial"/>
          <w:b/>
          <w:bCs/>
          <w:lang w:val="sr-Cyrl-CS"/>
        </w:rPr>
        <w:t>Члан 9.</w:t>
      </w:r>
    </w:p>
    <w:p w:rsidR="00BD1A7D" w:rsidRPr="00232CAB" w:rsidRDefault="00BD1A7D" w:rsidP="00BD1A7D">
      <w:pPr>
        <w:autoSpaceDE w:val="0"/>
        <w:autoSpaceDN w:val="0"/>
        <w:adjustRightInd w:val="0"/>
        <w:jc w:val="both"/>
        <w:rPr>
          <w:rFonts w:ascii="Arial" w:hAnsi="Arial" w:cs="Arial"/>
        </w:rPr>
      </w:pPr>
      <w:r>
        <w:rPr>
          <w:rFonts w:ascii="Arial" w:hAnsi="Arial" w:cs="Arial"/>
          <w:b/>
          <w:bCs/>
          <w:lang w:val="sr-Cyrl-CS"/>
        </w:rPr>
        <w:t>9.</w:t>
      </w:r>
      <w:r w:rsidRPr="00232CAB">
        <w:rPr>
          <w:rFonts w:ascii="Arial" w:hAnsi="Arial" w:cs="Arial"/>
          <w:b/>
          <w:bCs/>
        </w:rPr>
        <w:t xml:space="preserve"> </w:t>
      </w:r>
      <w:r w:rsidRPr="00232CAB">
        <w:rPr>
          <w:rFonts w:ascii="Arial" w:hAnsi="Arial" w:cs="Arial"/>
        </w:rPr>
        <w:t>Овај Уговор ступа на снагу даном потписивања од стране овлашћених лица уговорних страна , и</w:t>
      </w:r>
      <w:r>
        <w:rPr>
          <w:rFonts w:ascii="Arial" w:hAnsi="Arial" w:cs="Arial"/>
          <w:lang w:val="sr-Cyrl-CS"/>
        </w:rPr>
        <w:t xml:space="preserve"> </w:t>
      </w:r>
      <w:r w:rsidRPr="00232CAB">
        <w:rPr>
          <w:rFonts w:ascii="Arial" w:hAnsi="Arial" w:cs="Arial"/>
        </w:rPr>
        <w:t>важи до комплетне испоруке добара одређене у спецификацији понуде Продавца .</w:t>
      </w:r>
      <w:r>
        <w:rPr>
          <w:rFonts w:ascii="Arial" w:hAnsi="Arial" w:cs="Arial"/>
          <w:lang w:val="sr-Cyrl-CS"/>
        </w:rPr>
        <w:t xml:space="preserve"> </w:t>
      </w:r>
      <w:r w:rsidRPr="00232CAB">
        <w:rPr>
          <w:rFonts w:ascii="Arial" w:hAnsi="Arial" w:cs="Arial"/>
          <w:b/>
          <w:bCs/>
        </w:rPr>
        <w:t xml:space="preserve"> </w:t>
      </w:r>
      <w:r w:rsidRPr="00232CAB">
        <w:rPr>
          <w:rFonts w:ascii="Arial" w:hAnsi="Arial" w:cs="Arial"/>
        </w:rPr>
        <w:t>Овај Уговор се може изменити само писаним Анексом, потписаним од стране овлашћених лица</w:t>
      </w:r>
      <w:r>
        <w:rPr>
          <w:rFonts w:ascii="Arial" w:hAnsi="Arial" w:cs="Arial"/>
          <w:lang w:val="sr-Cyrl-CS"/>
        </w:rPr>
        <w:t xml:space="preserve"> </w:t>
      </w:r>
      <w:r w:rsidRPr="00232CAB">
        <w:rPr>
          <w:rFonts w:ascii="Arial" w:hAnsi="Arial" w:cs="Arial"/>
        </w:rPr>
        <w:t>уговорних страна.</w:t>
      </w:r>
      <w:r>
        <w:rPr>
          <w:rFonts w:ascii="Arial" w:hAnsi="Arial" w:cs="Arial"/>
          <w:lang w:val="sr-Cyrl-CS"/>
        </w:rPr>
        <w:t xml:space="preserve"> </w:t>
      </w:r>
      <w:r w:rsidRPr="00232CAB">
        <w:rPr>
          <w:rFonts w:ascii="Arial" w:hAnsi="Arial" w:cs="Arial"/>
        </w:rPr>
        <w:t>На све што није регулисано клаузулама овог Уговора, примениће се одредбе Закона о</w:t>
      </w:r>
      <w:r>
        <w:rPr>
          <w:rFonts w:ascii="Arial" w:hAnsi="Arial" w:cs="Arial"/>
          <w:lang w:val="sr-Cyrl-CS"/>
        </w:rPr>
        <w:t xml:space="preserve"> </w:t>
      </w:r>
      <w:r w:rsidRPr="00232CAB">
        <w:rPr>
          <w:rFonts w:ascii="Arial" w:hAnsi="Arial" w:cs="Arial"/>
        </w:rPr>
        <w:t>облигационим односима.</w:t>
      </w:r>
    </w:p>
    <w:p w:rsidR="00BD1A7D" w:rsidRPr="00FF4EA7" w:rsidRDefault="00BD1A7D" w:rsidP="00BD1A7D">
      <w:pPr>
        <w:autoSpaceDE w:val="0"/>
        <w:autoSpaceDN w:val="0"/>
        <w:adjustRightInd w:val="0"/>
        <w:jc w:val="center"/>
        <w:rPr>
          <w:rFonts w:ascii="Arial" w:hAnsi="Arial" w:cs="Arial"/>
          <w:b/>
          <w:lang w:val="sr-Cyrl-CS"/>
        </w:rPr>
      </w:pPr>
      <w:r w:rsidRPr="00FF4EA7">
        <w:rPr>
          <w:rFonts w:ascii="Arial" w:hAnsi="Arial" w:cs="Arial"/>
          <w:b/>
          <w:lang w:val="sr-Cyrl-CS"/>
        </w:rPr>
        <w:t>Члан 10.</w:t>
      </w:r>
    </w:p>
    <w:p w:rsidR="00BD1A7D" w:rsidRPr="00232CAB" w:rsidRDefault="00BD1A7D" w:rsidP="00BD1A7D">
      <w:pPr>
        <w:autoSpaceDE w:val="0"/>
        <w:autoSpaceDN w:val="0"/>
        <w:adjustRightInd w:val="0"/>
        <w:jc w:val="both"/>
        <w:rPr>
          <w:rFonts w:ascii="Arial" w:hAnsi="Arial" w:cs="Arial"/>
        </w:rPr>
      </w:pPr>
      <w:r w:rsidRPr="00FF4EA7">
        <w:rPr>
          <w:rFonts w:ascii="Arial" w:hAnsi="Arial" w:cs="Arial"/>
          <w:b/>
          <w:lang w:val="sr-Cyrl-CS"/>
        </w:rPr>
        <w:t>10</w:t>
      </w:r>
      <w:r>
        <w:rPr>
          <w:rFonts w:ascii="Arial" w:hAnsi="Arial" w:cs="Arial"/>
          <w:lang w:val="sr-Cyrl-CS"/>
        </w:rPr>
        <w:t>.</w:t>
      </w:r>
      <w:r w:rsidRPr="00232CAB">
        <w:rPr>
          <w:rFonts w:ascii="Arial" w:hAnsi="Arial" w:cs="Arial"/>
        </w:rPr>
        <w:t xml:space="preserve">Овај Уговор је сачињен у </w:t>
      </w:r>
      <w:r>
        <w:rPr>
          <w:rFonts w:ascii="Arial" w:hAnsi="Arial" w:cs="Arial"/>
          <w:lang w:val="sr-Cyrl-CS"/>
        </w:rPr>
        <w:t>4</w:t>
      </w:r>
      <w:r w:rsidRPr="00232CAB">
        <w:rPr>
          <w:rFonts w:ascii="Arial" w:hAnsi="Arial" w:cs="Arial"/>
        </w:rPr>
        <w:t xml:space="preserve"> (</w:t>
      </w:r>
      <w:r>
        <w:rPr>
          <w:rFonts w:ascii="Arial" w:hAnsi="Arial" w:cs="Arial"/>
          <w:lang w:val="sr-Cyrl-CS"/>
        </w:rPr>
        <w:t>четири</w:t>
      </w:r>
      <w:r>
        <w:rPr>
          <w:rFonts w:ascii="Arial" w:hAnsi="Arial" w:cs="Arial"/>
        </w:rPr>
        <w:t>) истоветн</w:t>
      </w:r>
      <w:r>
        <w:rPr>
          <w:rFonts w:ascii="Arial" w:hAnsi="Arial" w:cs="Arial"/>
          <w:lang w:val="sr-Cyrl-CS"/>
        </w:rPr>
        <w:t>а</w:t>
      </w:r>
      <w:r>
        <w:rPr>
          <w:rFonts w:ascii="Arial" w:hAnsi="Arial" w:cs="Arial"/>
        </w:rPr>
        <w:t xml:space="preserve"> пример</w:t>
      </w:r>
      <w:r w:rsidRPr="00232CAB">
        <w:rPr>
          <w:rFonts w:ascii="Arial" w:hAnsi="Arial" w:cs="Arial"/>
        </w:rPr>
        <w:t xml:space="preserve">ка, по </w:t>
      </w:r>
      <w:r>
        <w:rPr>
          <w:rFonts w:ascii="Arial" w:hAnsi="Arial" w:cs="Arial"/>
          <w:lang w:val="sr-Cyrl-CS"/>
        </w:rPr>
        <w:t>2</w:t>
      </w:r>
      <w:r w:rsidRPr="00232CAB">
        <w:rPr>
          <w:rFonts w:ascii="Arial" w:hAnsi="Arial" w:cs="Arial"/>
        </w:rPr>
        <w:t xml:space="preserve"> (</w:t>
      </w:r>
      <w:r>
        <w:rPr>
          <w:rFonts w:ascii="Arial" w:hAnsi="Arial" w:cs="Arial"/>
          <w:lang w:val="sr-Cyrl-CS"/>
        </w:rPr>
        <w:t>два</w:t>
      </w:r>
      <w:r w:rsidRPr="00232CAB">
        <w:rPr>
          <w:rFonts w:ascii="Arial" w:hAnsi="Arial" w:cs="Arial"/>
        </w:rPr>
        <w:t>) примерка за обе уговорне</w:t>
      </w:r>
      <w:r>
        <w:rPr>
          <w:rFonts w:ascii="Arial" w:hAnsi="Arial" w:cs="Arial"/>
          <w:lang w:val="sr-Cyrl-CS"/>
        </w:rPr>
        <w:t xml:space="preserve"> </w:t>
      </w:r>
      <w:r w:rsidRPr="00232CAB">
        <w:rPr>
          <w:rFonts w:ascii="Arial" w:hAnsi="Arial" w:cs="Arial"/>
        </w:rPr>
        <w:t>стране.</w:t>
      </w:r>
      <w:r>
        <w:rPr>
          <w:rFonts w:ascii="Arial" w:hAnsi="Arial" w:cs="Arial"/>
          <w:lang w:val="sr-Cyrl-CS"/>
        </w:rPr>
        <w:t xml:space="preserve"> </w:t>
      </w:r>
      <w:r w:rsidRPr="00232CAB">
        <w:rPr>
          <w:rFonts w:ascii="Arial" w:hAnsi="Arial" w:cs="Arial"/>
        </w:rPr>
        <w:t>Уговорне стране сагласно изјављују да су Уговор прочитале, разумеле и да уговорне одредбе у</w:t>
      </w:r>
      <w:r>
        <w:rPr>
          <w:rFonts w:ascii="Arial" w:hAnsi="Arial" w:cs="Arial"/>
          <w:lang w:val="sr-Cyrl-CS"/>
        </w:rPr>
        <w:t xml:space="preserve"> </w:t>
      </w:r>
      <w:r w:rsidRPr="00232CAB">
        <w:rPr>
          <w:rFonts w:ascii="Arial" w:hAnsi="Arial" w:cs="Arial"/>
        </w:rPr>
        <w:t>свему представљају израз њихове стварне воље.</w:t>
      </w:r>
    </w:p>
    <w:p w:rsidR="00BD1A7D" w:rsidRDefault="00BD1A7D" w:rsidP="00BD1A7D">
      <w:pPr>
        <w:autoSpaceDE w:val="0"/>
        <w:autoSpaceDN w:val="0"/>
        <w:adjustRightInd w:val="0"/>
        <w:rPr>
          <w:rFonts w:ascii="Arial" w:hAnsi="Arial" w:cs="Arial"/>
          <w:b/>
          <w:bCs/>
          <w:lang w:val="sr-Cyrl-CS"/>
        </w:rPr>
      </w:pPr>
    </w:p>
    <w:p w:rsidR="00BD1A7D" w:rsidRPr="00232CAB" w:rsidRDefault="00BD1A7D" w:rsidP="00BD1A7D">
      <w:pPr>
        <w:autoSpaceDE w:val="0"/>
        <w:autoSpaceDN w:val="0"/>
        <w:adjustRightInd w:val="0"/>
        <w:rPr>
          <w:rFonts w:ascii="Arial" w:hAnsi="Arial" w:cs="Arial"/>
          <w:b/>
          <w:bCs/>
        </w:rPr>
      </w:pPr>
      <w:r>
        <w:rPr>
          <w:rFonts w:ascii="Arial" w:hAnsi="Arial" w:cs="Arial"/>
          <w:b/>
          <w:bCs/>
          <w:lang w:val="sr-Cyrl-CS"/>
        </w:rPr>
        <w:t xml:space="preserve">        </w:t>
      </w:r>
      <w:r w:rsidRPr="00232CAB">
        <w:rPr>
          <w:rFonts w:ascii="Arial" w:hAnsi="Arial" w:cs="Arial"/>
          <w:b/>
          <w:bCs/>
        </w:rPr>
        <w:t xml:space="preserve">ПРОДАВАЦ </w:t>
      </w:r>
      <w:r>
        <w:rPr>
          <w:rFonts w:ascii="Arial" w:hAnsi="Arial" w:cs="Arial"/>
          <w:b/>
          <w:bCs/>
          <w:lang w:val="sr-Cyrl-CS"/>
        </w:rPr>
        <w:t xml:space="preserve">                                                                                         </w:t>
      </w:r>
      <w:r w:rsidRPr="00232CAB">
        <w:rPr>
          <w:rFonts w:ascii="Arial" w:hAnsi="Arial" w:cs="Arial"/>
          <w:b/>
          <w:bCs/>
        </w:rPr>
        <w:t>КУПАЦ</w:t>
      </w:r>
    </w:p>
    <w:p w:rsidR="00BD1A7D" w:rsidRDefault="00BD1A7D" w:rsidP="00BD1A7D">
      <w:pPr>
        <w:autoSpaceDE w:val="0"/>
        <w:autoSpaceDN w:val="0"/>
        <w:adjustRightInd w:val="0"/>
        <w:rPr>
          <w:rFonts w:ascii="Arial" w:hAnsi="Arial" w:cs="Arial"/>
          <w:b/>
          <w:bCs/>
          <w:lang w:val="sr-Cyrl-CS"/>
        </w:rPr>
      </w:pPr>
    </w:p>
    <w:p w:rsidR="00BD1A7D" w:rsidRDefault="00BD1A7D" w:rsidP="00BD1A7D">
      <w:pPr>
        <w:autoSpaceDE w:val="0"/>
        <w:autoSpaceDN w:val="0"/>
        <w:adjustRightInd w:val="0"/>
        <w:rPr>
          <w:rFonts w:ascii="Arial" w:hAnsi="Arial" w:cs="Arial"/>
          <w:b/>
          <w:bCs/>
          <w:lang w:val="sr-Cyrl-CS"/>
        </w:rPr>
      </w:pPr>
    </w:p>
    <w:p w:rsidR="00BD1A7D" w:rsidRPr="00232CAB" w:rsidRDefault="00BD1A7D" w:rsidP="00BD1A7D">
      <w:pPr>
        <w:autoSpaceDE w:val="0"/>
        <w:autoSpaceDN w:val="0"/>
        <w:adjustRightInd w:val="0"/>
        <w:rPr>
          <w:rFonts w:ascii="Arial" w:hAnsi="Arial" w:cs="Arial"/>
          <w:b/>
          <w:bCs/>
        </w:rPr>
      </w:pPr>
      <w:r w:rsidRPr="00232CAB">
        <w:rPr>
          <w:rFonts w:ascii="Arial" w:hAnsi="Arial" w:cs="Arial"/>
          <w:b/>
          <w:bCs/>
        </w:rPr>
        <w:t>_____________________________</w:t>
      </w:r>
      <w:r>
        <w:rPr>
          <w:rFonts w:ascii="Arial" w:hAnsi="Arial" w:cs="Arial"/>
          <w:b/>
          <w:bCs/>
          <w:lang w:val="sr-Cyrl-CS"/>
        </w:rPr>
        <w:t xml:space="preserve">                       </w:t>
      </w:r>
      <w:r w:rsidRPr="00232CAB">
        <w:rPr>
          <w:rFonts w:ascii="Arial" w:hAnsi="Arial" w:cs="Arial"/>
          <w:b/>
          <w:bCs/>
        </w:rPr>
        <w:t xml:space="preserve"> ________________________________</w:t>
      </w:r>
    </w:p>
    <w:p w:rsidR="00BD1A7D" w:rsidRPr="00153C5F" w:rsidRDefault="00BD1A7D" w:rsidP="00BD1A7D">
      <w:pPr>
        <w:autoSpaceDE w:val="0"/>
        <w:autoSpaceDN w:val="0"/>
        <w:adjustRightInd w:val="0"/>
        <w:rPr>
          <w:rFonts w:ascii="Arial" w:hAnsi="Arial" w:cs="Arial"/>
          <w:lang w:val="sr-Cyrl-CS"/>
        </w:rPr>
      </w:pPr>
      <w:r>
        <w:rPr>
          <w:rFonts w:ascii="Arial" w:hAnsi="Arial" w:cs="Arial"/>
          <w:lang w:val="sr-Cyrl-CS"/>
        </w:rPr>
        <w:t xml:space="preserve">                                                                                                    </w:t>
      </w:r>
      <w:r>
        <w:rPr>
          <w:rFonts w:ascii="Arial" w:hAnsi="Arial" w:cs="Arial"/>
          <w:bCs/>
          <w:lang w:val="sr-Cyrl-CS"/>
        </w:rPr>
        <w:t>Директор</w:t>
      </w:r>
      <w:r w:rsidRPr="00153C5F">
        <w:rPr>
          <w:rFonts w:ascii="Arial" w:hAnsi="Arial" w:cs="Arial"/>
          <w:b/>
          <w:bCs/>
          <w:lang w:val="sr-Cyrl-CS"/>
        </w:rPr>
        <w:t xml:space="preserve"> </w:t>
      </w:r>
      <w:r>
        <w:rPr>
          <w:rFonts w:ascii="Arial" w:hAnsi="Arial" w:cs="Arial"/>
          <w:lang w:val="sr-Cyrl-CS"/>
        </w:rPr>
        <w:t>д</w:t>
      </w:r>
      <w:r w:rsidRPr="00153C5F">
        <w:rPr>
          <w:rFonts w:ascii="Arial" w:hAnsi="Arial" w:cs="Arial"/>
        </w:rPr>
        <w:t xml:space="preserve">р </w:t>
      </w:r>
      <w:r w:rsidRPr="00153C5F">
        <w:rPr>
          <w:rFonts w:ascii="Arial" w:hAnsi="Arial" w:cs="Arial"/>
          <w:lang w:val="sr-Cyrl-CS"/>
        </w:rPr>
        <w:t>Емеше Ури</w:t>
      </w:r>
    </w:p>
    <w:p w:rsidR="00BD1A7D" w:rsidRPr="0089367C" w:rsidRDefault="00BD1A7D" w:rsidP="00BD1A7D">
      <w:pPr>
        <w:jc w:val="both"/>
        <w:rPr>
          <w:rFonts w:ascii="Arial" w:hAnsi="Arial" w:cs="Arial"/>
          <w:bCs/>
          <w:iCs/>
        </w:rPr>
      </w:pPr>
      <w:r w:rsidRPr="0089367C">
        <w:rPr>
          <w:rFonts w:ascii="Arial" w:hAnsi="Arial" w:cs="Arial"/>
          <w:bCs/>
          <w:iCs/>
        </w:rPr>
        <w:t>НАПОМЕНА: Модел уговора се односи на сваку конкретну партију тј. Прилагођен</w:t>
      </w:r>
      <w:r>
        <w:rPr>
          <w:rFonts w:ascii="Arial" w:hAnsi="Arial" w:cs="Arial"/>
          <w:bCs/>
          <w:iCs/>
        </w:rPr>
        <w:t xml:space="preserve"> </w:t>
      </w:r>
      <w:r w:rsidRPr="0089367C">
        <w:rPr>
          <w:rFonts w:ascii="Arial" w:hAnsi="Arial" w:cs="Arial"/>
          <w:bCs/>
          <w:iCs/>
        </w:rPr>
        <w:t xml:space="preserve">је било којој партији од 1 до </w:t>
      </w:r>
      <w:r w:rsidR="00AA6455">
        <w:rPr>
          <w:rFonts w:ascii="Arial" w:hAnsi="Arial" w:cs="Arial"/>
          <w:bCs/>
          <w:iCs/>
          <w:lang w:val="sr-Cyrl-CS"/>
        </w:rPr>
        <w:t>8</w:t>
      </w:r>
      <w:r w:rsidRPr="0089367C">
        <w:rPr>
          <w:rFonts w:ascii="Arial" w:hAnsi="Arial" w:cs="Arial"/>
          <w:bCs/>
          <w:iCs/>
        </w:rPr>
        <w:t>.</w:t>
      </w:r>
    </w:p>
    <w:p w:rsidR="00BD1A7D" w:rsidRDefault="00BD1A7D" w:rsidP="00BD1A7D">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DF1275" w:rsidP="004A6680">
      <w:pPr>
        <w:autoSpaceDE w:val="0"/>
        <w:autoSpaceDN w:val="0"/>
        <w:adjustRightInd w:val="0"/>
        <w:jc w:val="center"/>
        <w:rPr>
          <w:rFonts w:ascii="Arial" w:hAnsi="Arial" w:cs="Arial"/>
          <w:b/>
          <w:bCs/>
          <w:i/>
          <w:iCs/>
          <w:color w:val="000000"/>
        </w:rPr>
      </w:pPr>
      <w:r>
        <w:rPr>
          <w:rFonts w:ascii="Arial" w:hAnsi="Arial" w:cs="Arial"/>
          <w:b/>
          <w:bCs/>
          <w:i/>
          <w:iCs/>
          <w:color w:val="000000"/>
        </w:rPr>
        <w:t>8</w:t>
      </w:r>
      <w:r w:rsidR="004A6680" w:rsidRPr="001F6DA7">
        <w:rPr>
          <w:rFonts w:ascii="Arial" w:hAnsi="Arial" w:cs="Arial"/>
          <w:b/>
          <w:bCs/>
          <w:i/>
          <w:iCs/>
          <w:color w:val="000000"/>
        </w:rPr>
        <w:t>. УПУТСТВО ПОНУЂАЧИМА КАКО ДА САЧИНЕ ПОНУДУ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DF1275" w:rsidP="004A6680">
      <w:pPr>
        <w:autoSpaceDE w:val="0"/>
        <w:autoSpaceDN w:val="0"/>
        <w:adjustRightInd w:val="0"/>
        <w:jc w:val="both"/>
        <w:rPr>
          <w:rFonts w:ascii="Arial" w:hAnsi="Arial" w:cs="Arial"/>
          <w:bCs/>
          <w:caps/>
          <w:color w:val="000000"/>
        </w:rPr>
      </w:pPr>
      <w:r w:rsidRPr="004E600E">
        <w:rPr>
          <w:rFonts w:ascii="Arial" w:hAnsi="Arial" w:cs="Arial"/>
          <w:b/>
          <w:bCs/>
          <w:caps/>
          <w:color w:val="000000"/>
        </w:rPr>
        <w:t>8</w:t>
      </w:r>
      <w:r w:rsidR="004A6680" w:rsidRPr="004E600E">
        <w:rPr>
          <w:rFonts w:ascii="Arial" w:hAnsi="Arial" w:cs="Arial"/>
          <w:b/>
          <w:bCs/>
          <w:caps/>
          <w:color w:val="000000"/>
        </w:rPr>
        <w:t>.1</w:t>
      </w:r>
      <w:r w:rsidR="004A6680" w:rsidRPr="001F6DA7">
        <w:rPr>
          <w:rFonts w:ascii="Arial" w:hAnsi="Arial" w:cs="Arial"/>
          <w:bCs/>
          <w:caps/>
          <w:color w:val="000000"/>
        </w:rPr>
        <w:t>.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DF1275" w:rsidP="004A6680">
      <w:pPr>
        <w:autoSpaceDE w:val="0"/>
        <w:autoSpaceDN w:val="0"/>
        <w:adjustRightInd w:val="0"/>
        <w:rPr>
          <w:rFonts w:ascii="Arial" w:hAnsi="Arial" w:cs="Arial"/>
          <w:bCs/>
          <w:caps/>
          <w:color w:val="000000"/>
        </w:rPr>
      </w:pPr>
      <w:r w:rsidRPr="004E600E">
        <w:rPr>
          <w:rFonts w:ascii="Arial" w:hAnsi="Arial" w:cs="Arial"/>
          <w:b/>
          <w:bCs/>
          <w:caps/>
          <w:color w:val="000000"/>
        </w:rPr>
        <w:t>8</w:t>
      </w:r>
      <w:r w:rsidR="004A6680" w:rsidRPr="004E600E">
        <w:rPr>
          <w:rFonts w:ascii="Arial" w:hAnsi="Arial" w:cs="Arial"/>
          <w:b/>
          <w:bCs/>
          <w:caps/>
          <w:color w:val="000000"/>
        </w:rPr>
        <w:t>.2</w:t>
      </w:r>
      <w:r w:rsidR="004A6680" w:rsidRPr="001F6DA7">
        <w:rPr>
          <w:rFonts w:ascii="Arial" w:hAnsi="Arial" w:cs="Arial"/>
          <w:bCs/>
          <w:caps/>
          <w:color w:val="000000"/>
        </w:rPr>
        <w:t>.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00F737CF" w:rsidRPr="00F737CF">
        <w:rPr>
          <w:rFonts w:ascii="Arial" w:hAnsi="Arial" w:cs="Arial"/>
          <w:b/>
          <w:color w:val="000000"/>
          <w:lang w:val="sr-Cyrl-CS"/>
        </w:rPr>
        <w:t>н</w:t>
      </w:r>
      <w:r w:rsidR="00F737CF" w:rsidRPr="00F737CF">
        <w:rPr>
          <w:rFonts w:ascii="Arial" w:hAnsi="Arial" w:cs="Arial"/>
          <w:b/>
          <w:color w:val="000000"/>
        </w:rPr>
        <w:t>абавк</w:t>
      </w:r>
      <w:r w:rsidR="00F737CF" w:rsidRPr="00F737CF">
        <w:rPr>
          <w:rFonts w:ascii="Arial" w:hAnsi="Arial" w:cs="Arial"/>
          <w:b/>
          <w:color w:val="000000"/>
          <w:lang w:val="sr-Latn-CS"/>
        </w:rPr>
        <w:t>a</w:t>
      </w:r>
      <w:r w:rsidR="00F737CF" w:rsidRPr="00F737CF">
        <w:rPr>
          <w:rFonts w:ascii="Arial" w:hAnsi="Arial" w:cs="Arial"/>
          <w:b/>
          <w:color w:val="000000"/>
          <w:lang w:val="sr-Cyrl-CS"/>
        </w:rPr>
        <w:t xml:space="preserve"> </w:t>
      </w:r>
      <w:r w:rsidR="00DF1275">
        <w:rPr>
          <w:rFonts w:ascii="Arial" w:hAnsi="Arial" w:cs="Arial"/>
          <w:b/>
        </w:rPr>
        <w:t>стоматолошког потрошног материјала</w:t>
      </w:r>
      <w:r w:rsidR="00F737CF" w:rsidRPr="00F737CF">
        <w:rPr>
          <w:rFonts w:ascii="Arial" w:hAnsi="Arial" w:cs="Arial"/>
          <w:b/>
        </w:rPr>
        <w:t>.</w:t>
      </w:r>
      <w:r w:rsidR="00FF098F">
        <w:rPr>
          <w:rFonts w:ascii="Arial" w:hAnsi="Arial" w:cs="Arial"/>
          <w:b/>
          <w:lang w:val="sr-Cyrl-CS"/>
        </w:rPr>
        <w:t xml:space="preserve"> </w:t>
      </w:r>
      <w:r w:rsidR="00F737CF" w:rsidRPr="001F6DA7">
        <w:rPr>
          <w:rFonts w:ascii="Arial" w:hAnsi="Arial" w:cs="Arial"/>
          <w:b/>
          <w:bCs/>
          <w:i/>
          <w:iCs/>
          <w:color w:val="000000"/>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понуђач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2.) ако је понуђени рок важења понуде краћи од 60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3.) ако је рок за одложено плаћање краћи од </w:t>
      </w:r>
      <w:r w:rsidRPr="001F6DA7">
        <w:rPr>
          <w:rFonts w:ascii="Arial" w:hAnsi="Arial" w:cs="Arial"/>
          <w:color w:val="000000"/>
          <w:lang w:val="sr-Cyrl-CS"/>
        </w:rPr>
        <w:t>3</w:t>
      </w:r>
      <w:r w:rsidRPr="001F6DA7">
        <w:rPr>
          <w:rFonts w:ascii="Arial" w:hAnsi="Arial" w:cs="Arial"/>
          <w:color w:val="000000"/>
        </w:rPr>
        <w:t>0 дана;</w:t>
      </w:r>
    </w:p>
    <w:p w:rsidR="004A6680" w:rsidRPr="00F0651C" w:rsidRDefault="004A6680" w:rsidP="00F0651C">
      <w:pPr>
        <w:autoSpaceDE w:val="0"/>
        <w:autoSpaceDN w:val="0"/>
        <w:adjustRightInd w:val="0"/>
        <w:jc w:val="both"/>
        <w:rPr>
          <w:rFonts w:ascii="Arial" w:hAnsi="Arial" w:cs="Arial"/>
          <w:color w:val="000000"/>
        </w:rPr>
      </w:pPr>
      <w:r w:rsidRPr="001F6DA7">
        <w:rPr>
          <w:rFonts w:ascii="Arial" w:hAnsi="Arial" w:cs="Arial"/>
          <w:color w:val="000000"/>
        </w:rPr>
        <w:t>4.) ако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Default="00DF1275" w:rsidP="004A6680">
      <w:pPr>
        <w:autoSpaceDE w:val="0"/>
        <w:autoSpaceDN w:val="0"/>
        <w:adjustRightInd w:val="0"/>
        <w:jc w:val="both"/>
        <w:rPr>
          <w:rFonts w:ascii="Arial" w:hAnsi="Arial" w:cs="Arial"/>
          <w:bCs/>
          <w:caps/>
          <w:color w:val="000000"/>
        </w:rPr>
      </w:pPr>
      <w:r w:rsidRPr="004E600E">
        <w:rPr>
          <w:rFonts w:ascii="Arial" w:hAnsi="Arial" w:cs="Arial"/>
          <w:b/>
          <w:bCs/>
          <w:caps/>
          <w:color w:val="000000"/>
        </w:rPr>
        <w:t>8</w:t>
      </w:r>
      <w:r w:rsidR="004A6680" w:rsidRPr="004E600E">
        <w:rPr>
          <w:rFonts w:ascii="Arial" w:hAnsi="Arial" w:cs="Arial"/>
          <w:b/>
          <w:bCs/>
          <w:caps/>
          <w:color w:val="000000"/>
        </w:rPr>
        <w:t>.3</w:t>
      </w:r>
      <w:r w:rsidR="004A6680" w:rsidRPr="001F6DA7">
        <w:rPr>
          <w:rFonts w:ascii="Arial" w:hAnsi="Arial" w:cs="Arial"/>
          <w:bCs/>
          <w:caps/>
          <w:color w:val="000000"/>
        </w:rPr>
        <w:t>. Обавештење о могућности да понуђач понуду може поднети за једну</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или више партија и упутство о начину на који понуда мора да буде поднета,</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уколико је предмет јавне набавке обликован по</w:t>
      </w:r>
      <w:r w:rsidR="004A6680" w:rsidRPr="001F6DA7">
        <w:rPr>
          <w:rFonts w:ascii="Arial" w:hAnsi="Arial" w:cs="Arial"/>
          <w:b/>
          <w:bCs/>
          <w:caps/>
          <w:color w:val="000000"/>
        </w:rPr>
        <w:t xml:space="preserve"> </w:t>
      </w:r>
      <w:r w:rsidR="004A6680" w:rsidRPr="001F6DA7">
        <w:rPr>
          <w:rFonts w:ascii="Arial" w:hAnsi="Arial" w:cs="Arial"/>
          <w:bCs/>
          <w:caps/>
          <w:color w:val="000000"/>
        </w:rPr>
        <w:t>партијама:</w:t>
      </w:r>
    </w:p>
    <w:p w:rsidR="00DF1275" w:rsidRDefault="00DF1275" w:rsidP="00DF1275">
      <w:pPr>
        <w:autoSpaceDE w:val="0"/>
        <w:autoSpaceDN w:val="0"/>
        <w:adjustRightInd w:val="0"/>
        <w:jc w:val="both"/>
        <w:rPr>
          <w:rFonts w:ascii="Arial" w:hAnsi="Arial" w:cs="Arial"/>
          <w:color w:val="000000"/>
        </w:rPr>
      </w:pPr>
      <w:r>
        <w:rPr>
          <w:rFonts w:ascii="Arial" w:hAnsi="Arial" w:cs="Arial"/>
          <w:color w:val="000000"/>
        </w:rPr>
        <w:t xml:space="preserve">Ова набавка </w:t>
      </w:r>
      <w:r>
        <w:rPr>
          <w:rFonts w:ascii="Arial" w:hAnsi="Arial" w:cs="Arial"/>
          <w:color w:val="000000"/>
          <w:lang w:val="sr-Cyrl-CS"/>
        </w:rPr>
        <w:t xml:space="preserve">је обликована у </w:t>
      </w:r>
      <w:r>
        <w:rPr>
          <w:rFonts w:ascii="Arial" w:hAnsi="Arial" w:cs="Arial"/>
          <w:color w:val="000000"/>
        </w:rPr>
        <w:t xml:space="preserve"> посебн</w:t>
      </w:r>
      <w:r>
        <w:rPr>
          <w:rFonts w:ascii="Arial" w:hAnsi="Arial" w:cs="Arial"/>
          <w:color w:val="000000"/>
          <w:lang w:val="sr-Cyrl-CS"/>
        </w:rPr>
        <w:t>е</w:t>
      </w:r>
      <w:r>
        <w:rPr>
          <w:rFonts w:ascii="Arial" w:hAnsi="Arial" w:cs="Arial"/>
          <w:color w:val="000000"/>
        </w:rPr>
        <w:t xml:space="preserve"> истоврсн</w:t>
      </w:r>
      <w:r>
        <w:rPr>
          <w:rFonts w:ascii="Arial" w:hAnsi="Arial" w:cs="Arial"/>
          <w:color w:val="000000"/>
          <w:lang w:val="sr-Cyrl-CS"/>
        </w:rPr>
        <w:t>е</w:t>
      </w:r>
      <w:r>
        <w:rPr>
          <w:rFonts w:ascii="Arial" w:hAnsi="Arial" w:cs="Arial"/>
          <w:color w:val="000000"/>
        </w:rPr>
        <w:t xml:space="preserve"> целин</w:t>
      </w:r>
      <w:r>
        <w:rPr>
          <w:rFonts w:ascii="Arial" w:hAnsi="Arial" w:cs="Arial"/>
          <w:color w:val="000000"/>
          <w:lang w:val="sr-Cyrl-CS"/>
        </w:rPr>
        <w:t>е</w:t>
      </w:r>
      <w:r>
        <w:rPr>
          <w:rFonts w:ascii="Arial" w:hAnsi="Arial" w:cs="Arial"/>
          <w:color w:val="000000"/>
        </w:rPr>
        <w:t xml:space="preserve"> (партиј</w:t>
      </w:r>
      <w:r>
        <w:rPr>
          <w:rFonts w:ascii="Arial" w:hAnsi="Arial" w:cs="Arial"/>
          <w:color w:val="000000"/>
          <w:lang w:val="sr-Cyrl-CS"/>
        </w:rPr>
        <w:t>е</w:t>
      </w:r>
      <w:r>
        <w:rPr>
          <w:rFonts w:ascii="Arial" w:hAnsi="Arial" w:cs="Arial"/>
          <w:color w:val="000000"/>
        </w:rPr>
        <w:t>)</w:t>
      </w:r>
      <w:r>
        <w:rPr>
          <w:rFonts w:ascii="Arial" w:hAnsi="Arial" w:cs="Arial"/>
          <w:color w:val="000000"/>
          <w:lang w:val="sr-Cyrl-CS"/>
        </w:rPr>
        <w:t xml:space="preserve"> и п</w:t>
      </w:r>
      <w:r>
        <w:rPr>
          <w:rFonts w:ascii="Arial" w:hAnsi="Arial" w:cs="Arial"/>
          <w:color w:val="000000"/>
        </w:rPr>
        <w:t>онуђач може поднети понуду за поједине партије  или за све</w:t>
      </w:r>
      <w:r>
        <w:rPr>
          <w:rFonts w:ascii="Arial" w:hAnsi="Arial" w:cs="Arial"/>
          <w:color w:val="000000"/>
          <w:lang w:val="sr-Cyrl-CS"/>
        </w:rPr>
        <w:t xml:space="preserve"> </w:t>
      </w:r>
      <w:r>
        <w:rPr>
          <w:rFonts w:ascii="Arial" w:hAnsi="Arial" w:cs="Arial"/>
          <w:color w:val="000000"/>
        </w:rPr>
        <w:t xml:space="preserve">партије. </w:t>
      </w:r>
      <w:r>
        <w:rPr>
          <w:rFonts w:ascii="Arial" w:hAnsi="Arial" w:cs="Arial"/>
          <w:b/>
          <w:bCs/>
          <w:color w:val="000000"/>
        </w:rPr>
        <w:t xml:space="preserve">Свака партија се посебно оцењује. </w:t>
      </w:r>
      <w:r>
        <w:rPr>
          <w:rFonts w:ascii="Arial" w:hAnsi="Arial" w:cs="Arial"/>
          <w:color w:val="000000"/>
        </w:rPr>
        <w:t>Услови везани за рок важења понуде,</w:t>
      </w:r>
      <w:r>
        <w:rPr>
          <w:rFonts w:ascii="Arial" w:hAnsi="Arial" w:cs="Arial"/>
          <w:color w:val="000000"/>
          <w:lang w:val="sr-Cyrl-CS"/>
        </w:rPr>
        <w:t xml:space="preserve"> </w:t>
      </w:r>
      <w:r>
        <w:rPr>
          <w:rFonts w:ascii="Arial" w:hAnsi="Arial" w:cs="Arial"/>
          <w:color w:val="000000"/>
        </w:rPr>
        <w:t>рок и место испоруке, квалитет и рок за одложено плаћање су исти за све партије.</w:t>
      </w:r>
    </w:p>
    <w:p w:rsidR="00DF1275" w:rsidRPr="00DF1275" w:rsidRDefault="00DF1275" w:rsidP="004A6680">
      <w:pPr>
        <w:autoSpaceDE w:val="0"/>
        <w:autoSpaceDN w:val="0"/>
        <w:adjustRightInd w:val="0"/>
        <w:jc w:val="both"/>
        <w:rPr>
          <w:rFonts w:ascii="Arial" w:hAnsi="Arial" w:cs="Arial"/>
          <w:bCs/>
          <w:caps/>
          <w:color w:val="000000"/>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146F6E" w:rsidP="004A6680">
      <w:pPr>
        <w:autoSpaceDE w:val="0"/>
        <w:autoSpaceDN w:val="0"/>
        <w:adjustRightInd w:val="0"/>
        <w:jc w:val="both"/>
        <w:rPr>
          <w:rFonts w:ascii="Arial" w:hAnsi="Arial" w:cs="Arial"/>
          <w:bCs/>
          <w:caps/>
          <w:color w:val="000000"/>
        </w:rPr>
      </w:pPr>
      <w:r w:rsidRPr="004E600E">
        <w:rPr>
          <w:rFonts w:ascii="Arial" w:hAnsi="Arial" w:cs="Arial"/>
          <w:b/>
          <w:bCs/>
          <w:caps/>
          <w:color w:val="000000"/>
        </w:rPr>
        <w:t>8</w:t>
      </w:r>
      <w:r w:rsidR="004A6680" w:rsidRPr="004E600E">
        <w:rPr>
          <w:rFonts w:ascii="Arial" w:hAnsi="Arial" w:cs="Arial"/>
          <w:b/>
          <w:bCs/>
          <w:caps/>
          <w:color w:val="000000"/>
        </w:rPr>
        <w:t>.4</w:t>
      </w:r>
      <w:r w:rsidR="004A6680" w:rsidRPr="001F6DA7">
        <w:rPr>
          <w:rFonts w:ascii="Arial" w:hAnsi="Arial" w:cs="Arial"/>
          <w:bCs/>
          <w:caps/>
          <w:color w:val="000000"/>
        </w:rPr>
        <w:t>.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46F6E" w:rsidP="004A6680">
      <w:pPr>
        <w:autoSpaceDE w:val="0"/>
        <w:autoSpaceDN w:val="0"/>
        <w:adjustRightInd w:val="0"/>
        <w:rPr>
          <w:rFonts w:ascii="Arial" w:hAnsi="Arial" w:cs="Arial"/>
          <w:bCs/>
          <w:caps/>
          <w:color w:val="000000"/>
        </w:rPr>
      </w:pPr>
      <w:r w:rsidRPr="004E600E">
        <w:rPr>
          <w:rFonts w:ascii="Arial" w:hAnsi="Arial" w:cs="Arial"/>
          <w:b/>
          <w:bCs/>
          <w:caps/>
          <w:color w:val="000000"/>
        </w:rPr>
        <w:t>8</w:t>
      </w:r>
      <w:r w:rsidR="004A6680" w:rsidRPr="004E600E">
        <w:rPr>
          <w:rFonts w:ascii="Arial" w:hAnsi="Arial" w:cs="Arial"/>
          <w:b/>
          <w:bCs/>
          <w:caps/>
          <w:color w:val="000000"/>
        </w:rPr>
        <w:t>.5</w:t>
      </w:r>
      <w:r w:rsidR="004A6680" w:rsidRPr="001F6DA7">
        <w:rPr>
          <w:rFonts w:ascii="Arial" w:hAnsi="Arial" w:cs="Arial"/>
          <w:bCs/>
          <w:caps/>
          <w:color w:val="000000"/>
        </w:rPr>
        <w:t>.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F0651C">
        <w:rPr>
          <w:rFonts w:ascii="Arial" w:hAnsi="Arial" w:cs="Arial"/>
          <w:b/>
        </w:rPr>
        <w:t>стоматолошког потрошног материјала</w:t>
      </w:r>
      <w:r w:rsidR="00FF098F" w:rsidRPr="00FF098F">
        <w:rPr>
          <w:rFonts w:ascii="Arial" w:hAnsi="Arial" w:cs="Arial"/>
          <w:b/>
        </w:rPr>
        <w:t>.</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F0651C" w:rsidP="004A6680">
      <w:pPr>
        <w:autoSpaceDE w:val="0"/>
        <w:autoSpaceDN w:val="0"/>
        <w:adjustRightInd w:val="0"/>
        <w:jc w:val="both"/>
        <w:rPr>
          <w:rFonts w:ascii="Arial" w:hAnsi="Arial" w:cs="Arial"/>
          <w:bCs/>
          <w:caps/>
          <w:color w:val="000000"/>
        </w:rPr>
      </w:pPr>
      <w:r w:rsidRPr="004E600E">
        <w:rPr>
          <w:rFonts w:ascii="Arial" w:hAnsi="Arial" w:cs="Arial"/>
          <w:b/>
          <w:bCs/>
          <w:caps/>
          <w:color w:val="000000"/>
        </w:rPr>
        <w:t>8</w:t>
      </w:r>
      <w:r w:rsidR="004A6680" w:rsidRPr="004E600E">
        <w:rPr>
          <w:rFonts w:ascii="Arial" w:hAnsi="Arial" w:cs="Arial"/>
          <w:b/>
          <w:bCs/>
          <w:caps/>
          <w:color w:val="000000"/>
        </w:rPr>
        <w:t>.6.</w:t>
      </w:r>
      <w:r w:rsidR="004A6680" w:rsidRPr="001F6DA7">
        <w:rPr>
          <w:rFonts w:ascii="Arial" w:hAnsi="Arial" w:cs="Arial"/>
          <w:bCs/>
          <w:caps/>
          <w:color w:val="000000"/>
        </w:rPr>
        <w:t xml:space="preserve"> Обавештење да понуђач који је самостално поднео понуду не може</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F0651C" w:rsidP="004A6680">
      <w:pPr>
        <w:autoSpaceDE w:val="0"/>
        <w:autoSpaceDN w:val="0"/>
        <w:adjustRightInd w:val="0"/>
        <w:jc w:val="both"/>
        <w:rPr>
          <w:rFonts w:ascii="Arial" w:hAnsi="Arial" w:cs="Arial"/>
          <w:bCs/>
          <w:caps/>
          <w:color w:val="000000"/>
        </w:rPr>
      </w:pPr>
      <w:r w:rsidRPr="004E600E">
        <w:rPr>
          <w:rFonts w:ascii="Arial" w:hAnsi="Arial" w:cs="Arial"/>
          <w:b/>
          <w:bCs/>
          <w:caps/>
          <w:color w:val="000000"/>
        </w:rPr>
        <w:t>8</w:t>
      </w:r>
      <w:r w:rsidR="004A6680" w:rsidRPr="004E600E">
        <w:rPr>
          <w:rFonts w:ascii="Arial" w:hAnsi="Arial" w:cs="Arial"/>
          <w:b/>
          <w:bCs/>
          <w:caps/>
          <w:color w:val="000000"/>
        </w:rPr>
        <w:t>.7.</w:t>
      </w:r>
      <w:r w:rsidR="004A6680" w:rsidRPr="001F6DA7">
        <w:rPr>
          <w:rFonts w:ascii="Arial" w:hAnsi="Arial" w:cs="Arial"/>
          <w:bCs/>
          <w:caps/>
          <w:color w:val="000000"/>
        </w:rPr>
        <w:t xml:space="preserve">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4A6680" w:rsidP="004A6680">
      <w:pPr>
        <w:autoSpaceDE w:val="0"/>
        <w:autoSpaceDN w:val="0"/>
        <w:adjustRightInd w:val="0"/>
        <w:rPr>
          <w:rFonts w:ascii="Arial" w:hAnsi="Arial" w:cs="Arial"/>
          <w:bCs/>
          <w:caps/>
          <w:color w:val="000000"/>
          <w:lang w:val="sr-Cyrl-CS"/>
        </w:rPr>
      </w:pPr>
    </w:p>
    <w:p w:rsidR="00D45FFD" w:rsidRDefault="00D45FFD" w:rsidP="004A6680">
      <w:pPr>
        <w:autoSpaceDE w:val="0"/>
        <w:autoSpaceDN w:val="0"/>
        <w:adjustRightInd w:val="0"/>
        <w:rPr>
          <w:rFonts w:ascii="Arial" w:hAnsi="Arial" w:cs="Arial"/>
          <w:bCs/>
          <w:caps/>
          <w:color w:val="000000"/>
        </w:rPr>
      </w:pPr>
    </w:p>
    <w:p w:rsidR="00D45FFD" w:rsidRDefault="00D45FFD" w:rsidP="004A6680">
      <w:pPr>
        <w:autoSpaceDE w:val="0"/>
        <w:autoSpaceDN w:val="0"/>
        <w:adjustRightInd w:val="0"/>
        <w:rPr>
          <w:rFonts w:ascii="Arial" w:hAnsi="Arial" w:cs="Arial"/>
          <w:bCs/>
          <w:caps/>
          <w:color w:val="000000"/>
        </w:rPr>
      </w:pPr>
    </w:p>
    <w:p w:rsidR="00D45FFD" w:rsidRDefault="00D45FFD" w:rsidP="004A6680">
      <w:pPr>
        <w:autoSpaceDE w:val="0"/>
        <w:autoSpaceDN w:val="0"/>
        <w:adjustRightInd w:val="0"/>
        <w:rPr>
          <w:rFonts w:ascii="Arial" w:hAnsi="Arial" w:cs="Arial"/>
          <w:bCs/>
          <w:caps/>
          <w:color w:val="000000"/>
        </w:rPr>
      </w:pPr>
    </w:p>
    <w:p w:rsidR="004A6680" w:rsidRPr="001F6DA7" w:rsidRDefault="00F0651C" w:rsidP="004A6680">
      <w:pPr>
        <w:autoSpaceDE w:val="0"/>
        <w:autoSpaceDN w:val="0"/>
        <w:adjustRightInd w:val="0"/>
        <w:rPr>
          <w:rFonts w:ascii="Arial" w:hAnsi="Arial" w:cs="Arial"/>
          <w:bCs/>
          <w:caps/>
          <w:color w:val="000000"/>
        </w:rPr>
      </w:pPr>
      <w:r w:rsidRPr="004E600E">
        <w:rPr>
          <w:rFonts w:ascii="Arial" w:hAnsi="Arial" w:cs="Arial"/>
          <w:b/>
          <w:bCs/>
          <w:caps/>
          <w:color w:val="000000"/>
        </w:rPr>
        <w:t>8</w:t>
      </w:r>
      <w:r w:rsidR="004A6680" w:rsidRPr="004E600E">
        <w:rPr>
          <w:rFonts w:ascii="Arial" w:hAnsi="Arial" w:cs="Arial"/>
          <w:b/>
          <w:bCs/>
          <w:caps/>
          <w:color w:val="000000"/>
        </w:rPr>
        <w:t>.8.</w:t>
      </w:r>
      <w:r w:rsidR="004A6680" w:rsidRPr="001F6DA7">
        <w:rPr>
          <w:rFonts w:ascii="Arial" w:hAnsi="Arial" w:cs="Arial"/>
          <w:bCs/>
          <w:caps/>
          <w:color w:val="000000"/>
        </w:rPr>
        <w:t xml:space="preserve"> Заједничка понуда:</w:t>
      </w:r>
    </w:p>
    <w:p w:rsidR="004A6680" w:rsidRPr="001F6DA7" w:rsidRDefault="004A6680" w:rsidP="004A6680">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F0651C" w:rsidP="004A6680">
      <w:pPr>
        <w:jc w:val="both"/>
        <w:rPr>
          <w:rFonts w:ascii="Arial" w:hAnsi="Arial" w:cs="Arial"/>
        </w:rPr>
      </w:pPr>
      <w:r w:rsidRPr="004E600E">
        <w:rPr>
          <w:rFonts w:ascii="Arial" w:hAnsi="Arial" w:cs="Arial"/>
          <w:b/>
          <w:bCs/>
          <w:color w:val="000000"/>
        </w:rPr>
        <w:t>8</w:t>
      </w:r>
      <w:r w:rsidR="004A6680" w:rsidRPr="004E600E">
        <w:rPr>
          <w:rFonts w:ascii="Arial" w:hAnsi="Arial" w:cs="Arial"/>
          <w:b/>
          <w:bCs/>
          <w:color w:val="000000"/>
        </w:rPr>
        <w:t>.9.</w:t>
      </w:r>
      <w:r w:rsidR="004A6680" w:rsidRPr="001F6DA7">
        <w:rPr>
          <w:rFonts w:ascii="Arial" w:hAnsi="Arial" w:cs="Arial"/>
          <w:bCs/>
          <w:color w:val="000000"/>
        </w:rPr>
        <w:t xml:space="preserve"> </w:t>
      </w:r>
      <w:r w:rsidR="004A6680" w:rsidRPr="001F6DA7">
        <w:rPr>
          <w:rFonts w:ascii="Arial" w:hAnsi="Arial" w:cs="Arial"/>
          <w:bCs/>
          <w:i/>
          <w:iCs/>
        </w:rPr>
        <w:t>НАЧИН И УСЛОВ</w:t>
      </w:r>
      <w:r w:rsidR="004A6680" w:rsidRPr="001F6DA7">
        <w:rPr>
          <w:rFonts w:ascii="Arial" w:hAnsi="Arial" w:cs="Arial"/>
          <w:bCs/>
          <w:i/>
          <w:iCs/>
          <w:lang w:val="sr-Cyrl-CS"/>
        </w:rPr>
        <w:t>И</w:t>
      </w:r>
      <w:r w:rsidR="004A6680"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B85CF8"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Pr="00B85CF8">
        <w:rPr>
          <w:rFonts w:ascii="Arial" w:hAnsi="Arial" w:cs="Arial"/>
          <w:color w:val="000000"/>
          <w:lang w:val="sr-Cyrl-CS"/>
        </w:rPr>
        <w:t>3</w:t>
      </w:r>
      <w:r w:rsidRPr="00B85CF8">
        <w:rPr>
          <w:rFonts w:ascii="Arial" w:hAnsi="Arial" w:cs="Arial"/>
          <w:color w:val="000000"/>
        </w:rPr>
        <w:t>0 (</w:t>
      </w:r>
      <w:r w:rsidRPr="00B85CF8">
        <w:rPr>
          <w:rFonts w:ascii="Arial" w:hAnsi="Arial" w:cs="Arial"/>
          <w:color w:val="000000"/>
          <w:lang w:val="sr-Cyrl-CS"/>
        </w:rPr>
        <w:t>тридесет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4A6680" w:rsidRDefault="004A6680" w:rsidP="004A6680">
      <w:pPr>
        <w:autoSpaceDE w:val="0"/>
        <w:autoSpaceDN w:val="0"/>
        <w:adjustRightInd w:val="0"/>
        <w:jc w:val="both"/>
        <w:rPr>
          <w:rFonts w:ascii="Arial" w:hAnsi="Arial" w:cs="Arial"/>
          <w:b/>
          <w:bCs/>
          <w:color w:val="000000"/>
        </w:rPr>
      </w:pPr>
      <w:r w:rsidRPr="00B85CF8">
        <w:rPr>
          <w:rFonts w:ascii="Arial" w:hAnsi="Arial" w:cs="Arial"/>
          <w:b/>
          <w:bCs/>
          <w:color w:val="000000"/>
        </w:rPr>
        <w:t xml:space="preserve">Уколико понуђач наведе краћи рок од </w:t>
      </w:r>
      <w:r w:rsidRPr="00B85CF8">
        <w:rPr>
          <w:rFonts w:ascii="Arial" w:hAnsi="Arial" w:cs="Arial"/>
          <w:b/>
          <w:color w:val="000000"/>
          <w:lang w:val="sr-Cyrl-CS"/>
        </w:rPr>
        <w:t>3</w:t>
      </w:r>
      <w:r w:rsidRPr="00B85CF8">
        <w:rPr>
          <w:rFonts w:ascii="Arial" w:hAnsi="Arial" w:cs="Arial"/>
          <w:b/>
          <w:color w:val="000000"/>
        </w:rPr>
        <w:t>0 (</w:t>
      </w:r>
      <w:r w:rsidRPr="00B85CF8">
        <w:rPr>
          <w:rFonts w:ascii="Arial" w:hAnsi="Arial" w:cs="Arial"/>
          <w:b/>
          <w:color w:val="000000"/>
          <w:lang w:val="sr-Cyrl-CS"/>
        </w:rPr>
        <w:t>тридесет</w:t>
      </w:r>
      <w:r w:rsidRPr="00B85CF8">
        <w:rPr>
          <w:rFonts w:ascii="Arial" w:hAnsi="Arial" w:cs="Arial"/>
          <w:b/>
          <w:color w:val="000000"/>
        </w:rPr>
        <w:t>)</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
    <w:p w:rsidR="00F0651C" w:rsidRDefault="00F0651C" w:rsidP="00F0651C">
      <w:pPr>
        <w:autoSpaceDE w:val="0"/>
        <w:autoSpaceDN w:val="0"/>
        <w:adjustRightInd w:val="0"/>
        <w:jc w:val="both"/>
        <w:rPr>
          <w:rFonts w:ascii="Arial" w:hAnsi="Arial" w:cs="Arial"/>
          <w:b/>
          <w:bCs/>
          <w:color w:val="000000"/>
        </w:rPr>
      </w:pPr>
      <w:r>
        <w:rPr>
          <w:rFonts w:ascii="Arial" w:hAnsi="Arial" w:cs="Arial"/>
          <w:color w:val="000000"/>
          <w:lang w:val="sr-Cyrl-CS"/>
        </w:rPr>
        <w:t>М</w:t>
      </w:r>
      <w:r>
        <w:rPr>
          <w:rFonts w:ascii="Arial" w:hAnsi="Arial" w:cs="Arial"/>
          <w:color w:val="000000"/>
        </w:rPr>
        <w:t>есто испоруке је</w:t>
      </w:r>
      <w:r>
        <w:rPr>
          <w:rFonts w:ascii="Arial" w:hAnsi="Arial" w:cs="Arial"/>
          <w:color w:val="000000"/>
          <w:lang w:val="sr-Cyrl-CS"/>
        </w:rPr>
        <w:t xml:space="preserve"> </w:t>
      </w:r>
      <w:r>
        <w:rPr>
          <w:rFonts w:ascii="Arial" w:hAnsi="Arial" w:cs="Arial"/>
          <w:color w:val="000000"/>
        </w:rPr>
        <w:t>седиште</w:t>
      </w:r>
      <w:r>
        <w:rPr>
          <w:rFonts w:ascii="Arial" w:hAnsi="Arial" w:cs="Arial"/>
          <w:color w:val="000000"/>
          <w:lang w:val="sr-Cyrl-CS"/>
        </w:rPr>
        <w:t xml:space="preserve"> </w:t>
      </w:r>
      <w:r>
        <w:rPr>
          <w:rFonts w:ascii="Arial" w:hAnsi="Arial" w:cs="Arial"/>
          <w:color w:val="000000"/>
        </w:rPr>
        <w:t>наручиоца – Дом здравља Сомбор</w:t>
      </w:r>
      <w:r>
        <w:rPr>
          <w:rFonts w:ascii="Arial" w:hAnsi="Arial" w:cs="Arial"/>
          <w:color w:val="000000"/>
          <w:lang w:val="sr-Cyrl-CS"/>
        </w:rPr>
        <w:t xml:space="preserve"> на адреси </w:t>
      </w:r>
      <w:r>
        <w:rPr>
          <w:rFonts w:ascii="Arial" w:hAnsi="Arial" w:cs="Arial"/>
          <w:color w:val="000000"/>
        </w:rPr>
        <w:t xml:space="preserve"> Мирна бр. 3</w:t>
      </w:r>
      <w:r>
        <w:rPr>
          <w:rFonts w:ascii="Arial" w:hAnsi="Arial" w:cs="Arial"/>
          <w:color w:val="000000"/>
          <w:lang w:val="sr-Cyrl-CS"/>
        </w:rPr>
        <w:t xml:space="preserve"> Сомбор за испоруку стоматолошког материјала за дечију стоматологију и Кнеза Милоша бр. 5, Сомбор за испоруку стоматолошког материјала за општу стоматологију</w:t>
      </w:r>
      <w:r>
        <w:rPr>
          <w:rFonts w:ascii="Arial" w:hAnsi="Arial" w:cs="Arial"/>
          <w:color w:val="000000"/>
        </w:rPr>
        <w:t xml:space="preserve">, </w:t>
      </w:r>
      <w:r>
        <w:rPr>
          <w:rFonts w:ascii="Arial" w:hAnsi="Arial" w:cs="Arial"/>
          <w:b/>
          <w:bCs/>
          <w:color w:val="000000"/>
        </w:rPr>
        <w:t>а трошкови испоруке падају на</w:t>
      </w:r>
      <w:r>
        <w:rPr>
          <w:rFonts w:ascii="Arial" w:hAnsi="Arial" w:cs="Arial"/>
          <w:b/>
          <w:bCs/>
          <w:color w:val="000000"/>
          <w:lang w:val="sr-Cyrl-CS"/>
        </w:rPr>
        <w:t xml:space="preserve"> </w:t>
      </w:r>
      <w:r>
        <w:rPr>
          <w:rFonts w:ascii="Arial" w:hAnsi="Arial" w:cs="Arial"/>
          <w:b/>
          <w:bCs/>
          <w:color w:val="000000"/>
        </w:rPr>
        <w:t>терет понуђача. Рок за испоруку не може бити дужи од 3 (три) дана.</w:t>
      </w:r>
    </w:p>
    <w:p w:rsidR="00F0651C" w:rsidRPr="00F0651C" w:rsidRDefault="00F0651C" w:rsidP="004A6680">
      <w:pPr>
        <w:autoSpaceDE w:val="0"/>
        <w:autoSpaceDN w:val="0"/>
        <w:adjustRightInd w:val="0"/>
        <w:jc w:val="both"/>
        <w:rPr>
          <w:rFonts w:ascii="Arial" w:hAnsi="Arial" w:cs="Arial"/>
          <w:b/>
          <w:bCs/>
          <w:color w:val="000000"/>
        </w:rPr>
      </w:pPr>
    </w:p>
    <w:p w:rsidR="004A6680" w:rsidRPr="00A01E7D" w:rsidRDefault="004A6680" w:rsidP="004A6680">
      <w:pPr>
        <w:autoSpaceDE w:val="0"/>
        <w:autoSpaceDN w:val="0"/>
        <w:adjustRightInd w:val="0"/>
        <w:jc w:val="both"/>
        <w:rPr>
          <w:rFonts w:ascii="Arial" w:hAnsi="Arial" w:cs="Arial"/>
        </w:rPr>
      </w:pPr>
      <w:r w:rsidRPr="00B85CF8">
        <w:rPr>
          <w:rFonts w:ascii="Arial" w:hAnsi="Arial" w:cs="Arial"/>
          <w:b/>
          <w:lang w:val="sr-Latn-CS"/>
        </w:rPr>
        <w:t>У јединичну цену морају бити урачунати сви трошкови</w:t>
      </w:r>
      <w:r w:rsidRPr="00B85CF8">
        <w:rPr>
          <w:rFonts w:ascii="Arial" w:hAnsi="Arial" w:cs="Arial"/>
          <w:lang w:val="sr-Latn-CS"/>
        </w:rPr>
        <w:t xml:space="preserve"> који чине укупну цену,</w:t>
      </w:r>
      <w:r w:rsidR="00A01E7D">
        <w:rPr>
          <w:rFonts w:ascii="Arial" w:hAnsi="Arial" w:cs="Arial"/>
        </w:rPr>
        <w:t>а који су исказани  у обрасцу понуде.(трошкови превоза и други трошкови)</w:t>
      </w: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F0651C" w:rsidP="004A6680">
      <w:pPr>
        <w:autoSpaceDE w:val="0"/>
        <w:autoSpaceDN w:val="0"/>
        <w:adjustRightInd w:val="0"/>
        <w:jc w:val="both"/>
        <w:rPr>
          <w:rFonts w:ascii="Arial" w:hAnsi="Arial" w:cs="Arial"/>
          <w:bCs/>
          <w:caps/>
          <w:color w:val="000000"/>
        </w:rPr>
      </w:pPr>
      <w:r w:rsidRPr="004E600E">
        <w:rPr>
          <w:rFonts w:ascii="Arial" w:hAnsi="Arial" w:cs="Arial"/>
          <w:b/>
          <w:bCs/>
          <w:caps/>
          <w:color w:val="000000"/>
        </w:rPr>
        <w:t>8</w:t>
      </w:r>
      <w:r w:rsidR="004A6680" w:rsidRPr="004E600E">
        <w:rPr>
          <w:rFonts w:ascii="Arial" w:hAnsi="Arial" w:cs="Arial"/>
          <w:b/>
          <w:bCs/>
          <w:caps/>
          <w:color w:val="000000"/>
        </w:rPr>
        <w:t>.10</w:t>
      </w:r>
      <w:r w:rsidR="004A6680" w:rsidRPr="001F6DA7">
        <w:rPr>
          <w:rFonts w:ascii="Arial" w:hAnsi="Arial" w:cs="Arial"/>
          <w:bCs/>
          <w:caps/>
          <w:color w:val="000000"/>
        </w:rPr>
        <w:t>.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F0651C" w:rsidP="004A6680">
      <w:pPr>
        <w:autoSpaceDE w:val="0"/>
        <w:autoSpaceDN w:val="0"/>
        <w:adjustRightInd w:val="0"/>
        <w:jc w:val="both"/>
        <w:rPr>
          <w:rFonts w:ascii="Arial" w:hAnsi="Arial" w:cs="Arial"/>
          <w:bCs/>
          <w:caps/>
          <w:color w:val="000000"/>
        </w:rPr>
      </w:pPr>
      <w:r w:rsidRPr="004E600E">
        <w:rPr>
          <w:rFonts w:ascii="Arial" w:hAnsi="Arial" w:cs="Arial"/>
          <w:b/>
          <w:bCs/>
          <w:caps/>
          <w:color w:val="000000"/>
        </w:rPr>
        <w:t>8</w:t>
      </w:r>
      <w:r w:rsidR="004A6680" w:rsidRPr="004E600E">
        <w:rPr>
          <w:rFonts w:ascii="Arial" w:hAnsi="Arial" w:cs="Arial"/>
          <w:b/>
          <w:bCs/>
          <w:caps/>
          <w:color w:val="000000"/>
        </w:rPr>
        <w:t>.11.</w:t>
      </w:r>
      <w:r w:rsidR="004A6680" w:rsidRPr="001F6DA7">
        <w:rPr>
          <w:rFonts w:ascii="Arial" w:hAnsi="Arial" w:cs="Arial"/>
          <w:bCs/>
          <w:caps/>
          <w:color w:val="000000"/>
        </w:rPr>
        <w:t xml:space="preserve">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F0651C" w:rsidP="004A6680">
      <w:pPr>
        <w:jc w:val="both"/>
        <w:rPr>
          <w:rFonts w:ascii="Arial" w:hAnsi="Arial" w:cs="Arial"/>
        </w:rPr>
      </w:pPr>
      <w:r w:rsidRPr="004E600E">
        <w:rPr>
          <w:rFonts w:ascii="Arial" w:hAnsi="Arial" w:cs="Arial"/>
          <w:b/>
          <w:bCs/>
          <w:color w:val="000000"/>
        </w:rPr>
        <w:t>8</w:t>
      </w:r>
      <w:r w:rsidR="004A6680" w:rsidRPr="004E600E">
        <w:rPr>
          <w:rFonts w:ascii="Arial" w:hAnsi="Arial" w:cs="Arial"/>
          <w:b/>
          <w:bCs/>
          <w:color w:val="000000"/>
        </w:rPr>
        <w:t>.12</w:t>
      </w:r>
      <w:r w:rsidR="004A6680" w:rsidRPr="001F6DA7">
        <w:rPr>
          <w:rFonts w:ascii="Arial" w:hAnsi="Arial" w:cs="Arial"/>
          <w:bCs/>
          <w:color w:val="000000"/>
        </w:rPr>
        <w:t xml:space="preserve">. </w:t>
      </w:r>
      <w:r w:rsidR="004A6680"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A6680" w:rsidRPr="00DF746D" w:rsidRDefault="004A6680" w:rsidP="00DF746D">
      <w:pPr>
        <w:autoSpaceDE w:val="0"/>
        <w:autoSpaceDN w:val="0"/>
        <w:adjustRightInd w:val="0"/>
        <w:jc w:val="both"/>
        <w:rPr>
          <w:rFonts w:ascii="Arial" w:hAnsi="Arial" w:cs="Arial"/>
          <w:b/>
          <w:i/>
        </w:rPr>
      </w:pPr>
      <w:r w:rsidRPr="001F6DA7">
        <w:rPr>
          <w:rFonts w:ascii="Arial" w:hAnsi="Arial" w:cs="Arial"/>
        </w:rPr>
        <w:t>Предметна набавка не садржи поверљиве информације које наручилац ставља на располагање.</w:t>
      </w:r>
    </w:p>
    <w:p w:rsidR="004A6680" w:rsidRPr="001F6DA7" w:rsidRDefault="004A6680" w:rsidP="004A6680">
      <w:pPr>
        <w:jc w:val="both"/>
        <w:rPr>
          <w:rFonts w:ascii="Arial" w:hAnsi="Arial" w:cs="Arial"/>
          <w:bCs/>
          <w:color w:val="000000"/>
          <w:lang w:val="sr-Cyrl-CS"/>
        </w:rPr>
      </w:pPr>
    </w:p>
    <w:p w:rsidR="004A6680" w:rsidRDefault="004A6680" w:rsidP="004A6680">
      <w:pPr>
        <w:jc w:val="both"/>
        <w:rPr>
          <w:rFonts w:ascii="Arial" w:hAnsi="Arial" w:cs="Arial"/>
          <w:bCs/>
          <w:color w:val="000000"/>
          <w:lang w:val="sr-Cyrl-CS"/>
        </w:rPr>
      </w:pPr>
    </w:p>
    <w:p w:rsidR="00A01E7D" w:rsidRDefault="00A01E7D" w:rsidP="004A6680">
      <w:pPr>
        <w:jc w:val="both"/>
        <w:rPr>
          <w:rFonts w:ascii="Arial" w:hAnsi="Arial" w:cs="Arial"/>
          <w:bCs/>
          <w:color w:val="000000"/>
          <w:lang w:val="sr-Cyrl-CS"/>
        </w:rPr>
      </w:pPr>
    </w:p>
    <w:p w:rsidR="00A01E7D" w:rsidRPr="001F6DA7" w:rsidRDefault="00A01E7D" w:rsidP="004A6680">
      <w:pPr>
        <w:jc w:val="both"/>
        <w:rPr>
          <w:rFonts w:ascii="Arial" w:hAnsi="Arial" w:cs="Arial"/>
          <w:bCs/>
          <w:color w:val="000000"/>
          <w:lang w:val="sr-Cyrl-CS"/>
        </w:rPr>
      </w:pPr>
    </w:p>
    <w:p w:rsidR="004A6680" w:rsidRPr="001F6DA7" w:rsidRDefault="00F0651C" w:rsidP="004A6680">
      <w:pPr>
        <w:jc w:val="both"/>
        <w:rPr>
          <w:rFonts w:ascii="Arial" w:hAnsi="Arial" w:cs="Arial"/>
          <w:bCs/>
        </w:rPr>
      </w:pPr>
      <w:r w:rsidRPr="004E600E">
        <w:rPr>
          <w:rFonts w:ascii="Arial" w:hAnsi="Arial" w:cs="Arial"/>
          <w:b/>
          <w:bCs/>
          <w:color w:val="000000"/>
        </w:rPr>
        <w:t>8</w:t>
      </w:r>
      <w:r w:rsidR="004A6680" w:rsidRPr="004E600E">
        <w:rPr>
          <w:rFonts w:ascii="Arial" w:hAnsi="Arial" w:cs="Arial"/>
          <w:b/>
          <w:bCs/>
          <w:color w:val="000000"/>
        </w:rPr>
        <w:t>.13</w:t>
      </w:r>
      <w:r w:rsidR="004A6680" w:rsidRPr="001F6DA7">
        <w:rPr>
          <w:rFonts w:ascii="Arial" w:hAnsi="Arial" w:cs="Arial"/>
          <w:bCs/>
          <w:color w:val="000000"/>
        </w:rPr>
        <w:t xml:space="preserve">. </w:t>
      </w:r>
      <w:r w:rsidR="004A6680"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257B9A" w:rsidRDefault="004A6680" w:rsidP="00FF098F">
      <w:pPr>
        <w:tabs>
          <w:tab w:val="num" w:pos="342"/>
        </w:tabs>
        <w:autoSpaceDE w:val="0"/>
        <w:autoSpaceDN w:val="0"/>
        <w:adjustRightInd w:val="0"/>
        <w:jc w:val="both"/>
        <w:rPr>
          <w:rFonts w:ascii="Arial" w:hAnsi="Arial" w:cs="Arial"/>
          <w:color w:val="000000"/>
          <w:lang w:val="sr-Cyrl-CS"/>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A01E7D">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F0651C">
        <w:rPr>
          <w:rFonts w:ascii="Arial" w:hAnsi="Arial" w:cs="Arial"/>
          <w:b/>
        </w:rPr>
        <w:t>стоматолошког потрошног материјала</w:t>
      </w:r>
      <w:r w:rsidR="00FF098F" w:rsidRPr="00FF098F">
        <w:rPr>
          <w:rFonts w:ascii="Arial" w:hAnsi="Arial" w:cs="Arial"/>
          <w:b/>
        </w:rPr>
        <w:t>.</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F02012" w:rsidP="004A6680">
      <w:pPr>
        <w:jc w:val="both"/>
        <w:rPr>
          <w:rFonts w:ascii="Arial" w:hAnsi="Arial" w:cs="Arial"/>
          <w:bCs/>
        </w:rPr>
      </w:pPr>
      <w:r w:rsidRPr="004E600E">
        <w:rPr>
          <w:rFonts w:ascii="Arial" w:hAnsi="Arial" w:cs="Arial"/>
          <w:b/>
          <w:bCs/>
          <w:color w:val="000000"/>
        </w:rPr>
        <w:t>8</w:t>
      </w:r>
      <w:r w:rsidR="004A6680" w:rsidRPr="004E600E">
        <w:rPr>
          <w:rFonts w:ascii="Arial" w:hAnsi="Arial" w:cs="Arial"/>
          <w:b/>
          <w:bCs/>
          <w:color w:val="000000"/>
        </w:rPr>
        <w:t>.14</w:t>
      </w:r>
      <w:r w:rsidR="004A6680" w:rsidRPr="001F6DA7">
        <w:rPr>
          <w:rFonts w:ascii="Arial" w:hAnsi="Arial" w:cs="Arial"/>
          <w:bCs/>
          <w:color w:val="000000"/>
        </w:rPr>
        <w:t xml:space="preserve">. </w:t>
      </w:r>
      <w:r w:rsidR="004A6680"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C04F14" w:rsidRPr="00C04F14" w:rsidRDefault="00C04F14" w:rsidP="004A6680">
      <w:pPr>
        <w:autoSpaceDE w:val="0"/>
        <w:autoSpaceDN w:val="0"/>
        <w:adjustRightInd w:val="0"/>
        <w:jc w:val="both"/>
        <w:rPr>
          <w:rFonts w:ascii="Arial" w:hAnsi="Arial" w:cs="Arial"/>
          <w:color w:val="000000"/>
        </w:rPr>
      </w:pPr>
    </w:p>
    <w:p w:rsidR="00C04F14" w:rsidRDefault="00C04F14" w:rsidP="00C04F14">
      <w:pPr>
        <w:jc w:val="both"/>
        <w:rPr>
          <w:rFonts w:ascii="Arial" w:hAnsi="Arial" w:cs="Arial"/>
          <w:b/>
        </w:rPr>
      </w:pPr>
      <w:r>
        <w:rPr>
          <w:rFonts w:ascii="Arial" w:hAnsi="Arial" w:cs="Arial"/>
          <w:b/>
        </w:rPr>
        <w:t>8.15. КОРИШЋЕЊЕ ПАТЕНАТА И ОДГОВОРНОСТ ЗА ПОВРЕДУ ЗАШТИЋЕНИХ ПРАВА ИНТЕЛЕКТУАЛНЕ СВОЈИНЕ ТРЕЋИХ ЛИЦА</w:t>
      </w:r>
    </w:p>
    <w:p w:rsidR="00C04F14" w:rsidRDefault="00C04F14" w:rsidP="00C04F14">
      <w:pPr>
        <w:jc w:val="both"/>
        <w:rPr>
          <w:rFonts w:ascii="Arial" w:hAnsi="Arial" w:cs="Arial"/>
          <w:b/>
        </w:rPr>
      </w:pPr>
    </w:p>
    <w:p w:rsidR="00C04F14" w:rsidRDefault="00C04F14" w:rsidP="00C04F14">
      <w:pPr>
        <w:jc w:val="both"/>
        <w:rPr>
          <w:rFonts w:ascii="Arial" w:eastAsia="TimesNewRomanPSMT" w:hAnsi="Arial" w:cs="Arial"/>
          <w:bCs/>
          <w:iCs/>
        </w:rPr>
      </w:pPr>
      <w:r>
        <w:rPr>
          <w:rFonts w:ascii="Arial" w:eastAsia="TimesNewRomanPSMT" w:hAnsi="Arial" w:cs="Arial"/>
          <w:bCs/>
          <w:iCs/>
        </w:rPr>
        <w:t>Н</w:t>
      </w:r>
      <w:r w:rsidRPr="00251238">
        <w:rPr>
          <w:rFonts w:ascii="Arial" w:eastAsia="TimesNewRomanPSMT" w:hAnsi="Arial" w:cs="Arial"/>
          <w:bCs/>
          <w:iCs/>
        </w:rPr>
        <w:t>акнаду за коришћење патената, као и одговорност за повреду заштићених права интелектуалне својине трећих лица сноси понуђач.</w:t>
      </w:r>
    </w:p>
    <w:p w:rsidR="00C04F14" w:rsidRDefault="00C04F14" w:rsidP="00C04F14">
      <w:pPr>
        <w:jc w:val="both"/>
        <w:rPr>
          <w:rFonts w:ascii="Arial" w:hAnsi="Arial" w:cs="Arial"/>
          <w:b/>
        </w:rPr>
      </w:pPr>
    </w:p>
    <w:p w:rsidR="00927DC0" w:rsidRDefault="00927DC0" w:rsidP="00C04F14">
      <w:pPr>
        <w:jc w:val="both"/>
        <w:rPr>
          <w:rFonts w:ascii="Arial" w:hAnsi="Arial" w:cs="Arial"/>
          <w:b/>
        </w:rPr>
      </w:pPr>
    </w:p>
    <w:p w:rsidR="00927DC0" w:rsidRDefault="00927DC0" w:rsidP="00C04F14">
      <w:pPr>
        <w:jc w:val="both"/>
        <w:rPr>
          <w:rFonts w:ascii="Arial" w:hAnsi="Arial" w:cs="Arial"/>
          <w:b/>
        </w:rPr>
      </w:pPr>
    </w:p>
    <w:p w:rsidR="00927DC0" w:rsidRDefault="00927DC0" w:rsidP="00C04F14">
      <w:pPr>
        <w:jc w:val="both"/>
        <w:rPr>
          <w:rFonts w:ascii="Arial" w:hAnsi="Arial" w:cs="Arial"/>
          <w:b/>
        </w:rPr>
      </w:pPr>
    </w:p>
    <w:p w:rsidR="00927DC0" w:rsidRDefault="00927DC0" w:rsidP="00C04F14">
      <w:pPr>
        <w:jc w:val="both"/>
        <w:rPr>
          <w:rFonts w:ascii="Arial" w:hAnsi="Arial" w:cs="Arial"/>
          <w:b/>
        </w:rPr>
      </w:pPr>
    </w:p>
    <w:p w:rsidR="00927DC0" w:rsidRDefault="00927DC0" w:rsidP="00C04F14">
      <w:pPr>
        <w:jc w:val="both"/>
        <w:rPr>
          <w:rFonts w:ascii="Arial" w:hAnsi="Arial" w:cs="Arial"/>
          <w:b/>
        </w:rPr>
      </w:pPr>
    </w:p>
    <w:p w:rsidR="00927DC0" w:rsidRDefault="00927DC0" w:rsidP="00C04F14">
      <w:pPr>
        <w:jc w:val="both"/>
        <w:rPr>
          <w:rFonts w:ascii="Arial" w:hAnsi="Arial" w:cs="Arial"/>
          <w:b/>
        </w:rPr>
      </w:pPr>
    </w:p>
    <w:p w:rsidR="00927DC0" w:rsidRDefault="00927DC0" w:rsidP="00C04F14">
      <w:pPr>
        <w:jc w:val="both"/>
        <w:rPr>
          <w:rFonts w:ascii="Arial" w:hAnsi="Arial" w:cs="Arial"/>
          <w:b/>
        </w:rPr>
      </w:pPr>
    </w:p>
    <w:p w:rsidR="00927DC0" w:rsidRPr="00927DC0" w:rsidRDefault="00927DC0" w:rsidP="00C04F14">
      <w:pPr>
        <w:jc w:val="both"/>
        <w:rPr>
          <w:rFonts w:ascii="Arial" w:hAnsi="Arial" w:cs="Arial"/>
          <w:b/>
        </w:rPr>
      </w:pPr>
    </w:p>
    <w:p w:rsidR="00C04F14" w:rsidRDefault="00C04F14" w:rsidP="00C04F14">
      <w:pPr>
        <w:jc w:val="both"/>
        <w:rPr>
          <w:rFonts w:ascii="Arial" w:hAnsi="Arial" w:cs="Arial"/>
          <w:b/>
          <w:bCs/>
          <w:color w:val="FF0000"/>
        </w:rPr>
      </w:pPr>
      <w:r>
        <w:rPr>
          <w:rFonts w:ascii="Arial" w:hAnsi="Arial" w:cs="Arial"/>
          <w:b/>
          <w:bCs/>
        </w:rPr>
        <w:t>8.16. НАЧИН И РОК ЗА ПОДНОШЕЊЕ ЗАХТЕВА ЗА ЗАШТИТУ ПРАВА ПОНУЂАЧА</w:t>
      </w:r>
      <w:r w:rsidRPr="00C30FF5">
        <w:rPr>
          <w:rFonts w:ascii="Arial" w:hAnsi="Arial" w:cs="Arial"/>
          <w:b/>
          <w:bCs/>
        </w:rPr>
        <w:t xml:space="preserve"> СА ДЕТАЉНИМ УПУТСТВОМ О САДРЖИНИ ПОТПУНОГ ЗАХТЕВА </w:t>
      </w:r>
    </w:p>
    <w:p w:rsidR="00C04F14" w:rsidRDefault="00C04F14" w:rsidP="00C04F14">
      <w:pPr>
        <w:jc w:val="both"/>
        <w:rPr>
          <w:rFonts w:ascii="Arial" w:hAnsi="Arial" w:cs="Arial"/>
          <w:b/>
          <w:bCs/>
          <w:color w:val="FF0000"/>
        </w:rPr>
      </w:pPr>
    </w:p>
    <w:p w:rsidR="00C04F14" w:rsidRPr="008F7DD5" w:rsidRDefault="00C04F14" w:rsidP="00C04F14">
      <w:pPr>
        <w:jc w:val="both"/>
        <w:rPr>
          <w:rFonts w:ascii="Arial" w:hAnsi="Arial" w:cs="Arial"/>
          <w:b/>
          <w:bCs/>
        </w:rPr>
      </w:pPr>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
    <w:p w:rsidR="00C04F14" w:rsidRPr="008F7DD5" w:rsidRDefault="00C04F14" w:rsidP="00C04F14">
      <w:pPr>
        <w:jc w:val="both"/>
        <w:rPr>
          <w:rStyle w:val="Strong"/>
          <w:rFonts w:ascii="Arial" w:hAnsi="Arial" w:cs="Arial"/>
          <w:b w:val="0"/>
        </w:rPr>
      </w:pPr>
      <w:r w:rsidRPr="008F7DD5">
        <w:rPr>
          <w:rStyle w:val="Strong"/>
          <w:rFonts w:ascii="Arial" w:hAnsi="Arial" w:cs="Arial"/>
          <w:b w:val="0"/>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b w:val="0"/>
        </w:rPr>
        <w:t xml:space="preserve">. </w:t>
      </w:r>
    </w:p>
    <w:p w:rsidR="00C04F14" w:rsidRDefault="00C04F14" w:rsidP="00C04F14">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C04F14" w:rsidRPr="005B0841" w:rsidRDefault="00C04F14" w:rsidP="00C04F14">
      <w:pPr>
        <w:jc w:val="both"/>
        <w:rPr>
          <w:rFonts w:ascii="Arial" w:hAnsi="Arial" w:cs="Arial"/>
          <w:bCs/>
        </w:rPr>
      </w:pPr>
      <w:r>
        <w:rPr>
          <w:rFonts w:ascii="Arial" w:hAnsi="Arial" w:cs="Arial"/>
          <w:iCs/>
        </w:rPr>
        <w:t>e</w:t>
      </w:r>
      <w:r>
        <w:rPr>
          <w:rFonts w:ascii="Arial" w:hAnsi="Arial" w:cs="Arial"/>
          <w:iCs/>
          <w:lang w:val="ru-RU"/>
        </w:rPr>
        <w:t>-</w:t>
      </w:r>
      <w:r>
        <w:rPr>
          <w:rFonts w:ascii="Arial" w:hAnsi="Arial" w:cs="Arial"/>
          <w:iCs/>
        </w:rPr>
        <w:t>mail</w:t>
      </w:r>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
    <w:p w:rsidR="00C04F14" w:rsidRDefault="00C04F14" w:rsidP="00C04F14">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C04F14" w:rsidRDefault="00C04F14" w:rsidP="00C04F14">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C04F14" w:rsidRPr="00DC634F" w:rsidRDefault="00C04F14" w:rsidP="00C04F14">
      <w:pPr>
        <w:jc w:val="both"/>
        <w:rPr>
          <w:rFonts w:ascii="Arial" w:hAnsi="Arial" w:cs="Arial"/>
          <w:lang w:val="sr-Cyrl-CS"/>
        </w:rPr>
      </w:pPr>
      <w:r w:rsidRPr="00DC634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04F14" w:rsidRPr="001361C7" w:rsidRDefault="00C04F14" w:rsidP="00C04F14">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04F14" w:rsidRPr="001361C7" w:rsidRDefault="00C04F14" w:rsidP="00C04F14">
      <w:pPr>
        <w:jc w:val="both"/>
        <w:rPr>
          <w:rFonts w:ascii="Arial" w:hAnsi="Arial" w:cs="Arial"/>
        </w:rPr>
      </w:pPr>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ЗЈН.</w:t>
      </w:r>
    </w:p>
    <w:p w:rsidR="00C04F14" w:rsidRPr="001361C7" w:rsidRDefault="00C04F14" w:rsidP="00C04F14">
      <w:pPr>
        <w:jc w:val="both"/>
        <w:rPr>
          <w:rFonts w:ascii="Arial" w:hAnsi="Arial" w:cs="Arial"/>
        </w:rPr>
      </w:pPr>
      <w:r w:rsidRPr="001361C7">
        <w:rPr>
          <w:rFonts w:ascii="Arial" w:hAnsi="Arial" w:cs="Arial"/>
        </w:rPr>
        <w:t xml:space="preserve">Захтев за заштиту права мора да садржи: </w:t>
      </w:r>
    </w:p>
    <w:p w:rsidR="00C04F14" w:rsidRPr="001361C7" w:rsidRDefault="00C04F14" w:rsidP="00C04F14">
      <w:pPr>
        <w:numPr>
          <w:ilvl w:val="0"/>
          <w:numId w:val="45"/>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C04F14" w:rsidRPr="001361C7" w:rsidRDefault="00C04F14" w:rsidP="00C04F14">
      <w:pPr>
        <w:numPr>
          <w:ilvl w:val="0"/>
          <w:numId w:val="45"/>
        </w:numPr>
        <w:suppressAutoHyphens/>
        <w:spacing w:line="100" w:lineRule="atLeast"/>
        <w:jc w:val="both"/>
        <w:rPr>
          <w:rFonts w:ascii="Arial" w:hAnsi="Arial" w:cs="Arial"/>
        </w:rPr>
      </w:pPr>
      <w:r w:rsidRPr="001361C7">
        <w:rPr>
          <w:rFonts w:ascii="Arial" w:hAnsi="Arial" w:cs="Arial"/>
        </w:rPr>
        <w:t>назив и адресу наручиоца;</w:t>
      </w:r>
    </w:p>
    <w:p w:rsidR="00C04F14" w:rsidRPr="001361C7" w:rsidRDefault="00C04F14" w:rsidP="00C04F14">
      <w:pPr>
        <w:numPr>
          <w:ilvl w:val="0"/>
          <w:numId w:val="45"/>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C04F14" w:rsidRPr="001361C7" w:rsidRDefault="00C04F14" w:rsidP="00C04F14">
      <w:pPr>
        <w:numPr>
          <w:ilvl w:val="0"/>
          <w:numId w:val="45"/>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C04F14" w:rsidRPr="001361C7" w:rsidRDefault="00C04F14" w:rsidP="00C04F14">
      <w:pPr>
        <w:numPr>
          <w:ilvl w:val="0"/>
          <w:numId w:val="45"/>
        </w:numPr>
        <w:suppressAutoHyphens/>
        <w:spacing w:line="100" w:lineRule="atLeast"/>
        <w:jc w:val="both"/>
        <w:rPr>
          <w:rFonts w:ascii="Arial" w:hAnsi="Arial" w:cs="Arial"/>
        </w:rPr>
      </w:pPr>
      <w:r w:rsidRPr="001361C7">
        <w:rPr>
          <w:rFonts w:ascii="Arial" w:hAnsi="Arial" w:cs="Arial"/>
        </w:rPr>
        <w:lastRenderedPageBreak/>
        <w:t xml:space="preserve">чињенице и доказе којима се повреде доказују; </w:t>
      </w:r>
    </w:p>
    <w:p w:rsidR="00C04F14" w:rsidRPr="001361C7" w:rsidRDefault="00C04F14" w:rsidP="00C04F14">
      <w:pPr>
        <w:numPr>
          <w:ilvl w:val="0"/>
          <w:numId w:val="45"/>
        </w:numPr>
        <w:suppressAutoHyphens/>
        <w:spacing w:line="100" w:lineRule="atLeast"/>
        <w:jc w:val="both"/>
        <w:rPr>
          <w:rFonts w:ascii="Arial" w:hAnsi="Arial" w:cs="Arial"/>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C04F14" w:rsidRPr="001361C7" w:rsidRDefault="00C04F14" w:rsidP="00C04F14">
      <w:pPr>
        <w:numPr>
          <w:ilvl w:val="0"/>
          <w:numId w:val="45"/>
        </w:numPr>
        <w:suppressAutoHyphens/>
        <w:spacing w:line="100" w:lineRule="atLeast"/>
        <w:jc w:val="both"/>
        <w:rPr>
          <w:rFonts w:ascii="Arial" w:hAnsi="Arial" w:cs="Arial"/>
        </w:rPr>
      </w:pPr>
      <w:r w:rsidRPr="001361C7">
        <w:rPr>
          <w:rFonts w:ascii="Arial" w:hAnsi="Arial" w:cs="Arial"/>
        </w:rPr>
        <w:t>потпис подносиоца.</w:t>
      </w:r>
    </w:p>
    <w:p w:rsidR="00C04F14" w:rsidRDefault="00C04F14" w:rsidP="00C04F14">
      <w:pPr>
        <w:ind w:left="720"/>
        <w:jc w:val="both"/>
        <w:rPr>
          <w:rFonts w:ascii="Arial" w:hAnsi="Arial" w:cs="Arial"/>
          <w:color w:val="FF0000"/>
        </w:rPr>
      </w:pPr>
    </w:p>
    <w:p w:rsidR="00C04F14" w:rsidRDefault="00C04F14" w:rsidP="00C04F14">
      <w:pPr>
        <w:jc w:val="both"/>
        <w:rPr>
          <w:rFonts w:ascii="Arial" w:hAnsi="Arial" w:cs="Arial"/>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04F14" w:rsidRPr="001006D7" w:rsidRDefault="00C04F14" w:rsidP="00C04F14">
      <w:pPr>
        <w:jc w:val="both"/>
        <w:rPr>
          <w:rFonts w:ascii="Arial" w:hAnsi="Arial" w:cs="Arial"/>
        </w:rPr>
      </w:pPr>
    </w:p>
    <w:p w:rsidR="00C04F14" w:rsidRPr="001006D7" w:rsidRDefault="00C04F14" w:rsidP="00C04F14">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C04F14" w:rsidRPr="001006D7" w:rsidRDefault="00C04F14" w:rsidP="00C04F14">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C04F14" w:rsidRDefault="00C04F14" w:rsidP="00C04F14">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04F14" w:rsidRPr="001006D7" w:rsidRDefault="00C04F14" w:rsidP="00C04F14">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04F14" w:rsidRPr="004C1CDC" w:rsidRDefault="00C04F14" w:rsidP="00C04F14">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w:t>
      </w:r>
      <w:r w:rsidR="00001512">
        <w:rPr>
          <w:rFonts w:ascii="Arial" w:hAnsi="Arial" w:cs="Arial"/>
          <w:color w:val="auto"/>
        </w:rPr>
        <w:t>:6</w:t>
      </w:r>
      <w:r w:rsidRPr="004C1CDC">
        <w:rPr>
          <w:rFonts w:ascii="Arial" w:hAnsi="Arial" w:cs="Arial"/>
          <w:color w:val="auto"/>
        </w:rPr>
        <w:t>0.000,00</w:t>
      </w:r>
      <w:r>
        <w:rPr>
          <w:rFonts w:ascii="Arial" w:hAnsi="Arial" w:cs="Arial"/>
          <w:color w:val="auto"/>
        </w:rPr>
        <w:t xml:space="preserve"> динара</w:t>
      </w:r>
      <w:r w:rsidR="00001512">
        <w:rPr>
          <w:rFonts w:ascii="Arial" w:hAnsi="Arial" w:cs="Arial"/>
          <w:color w:val="auto"/>
        </w:rPr>
        <w:t xml:space="preserve">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C04F14" w:rsidRPr="00ED2B15" w:rsidRDefault="00C04F14" w:rsidP="00C04F14">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број рачуна: 840-30678845-06; </w:t>
      </w:r>
    </w:p>
    <w:p w:rsidR="00C04F14" w:rsidRPr="00ED2B15" w:rsidRDefault="00C04F14" w:rsidP="00C04F14">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C04F14" w:rsidRPr="00ED2B15" w:rsidRDefault="00C04F14" w:rsidP="00C04F14">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C04F14" w:rsidRPr="00ED2B15" w:rsidRDefault="00C04F14" w:rsidP="00C04F14">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Дом здравља „др.Ђорђе Лазић</w:t>
      </w:r>
      <w:r w:rsidRPr="00ED2B15">
        <w:rPr>
          <w:rFonts w:ascii="Arial" w:hAnsi="Arial" w:cs="Arial"/>
          <w:color w:val="auto"/>
        </w:rPr>
        <w:t>; јавна набавка</w:t>
      </w:r>
      <w:r>
        <w:rPr>
          <w:rFonts w:ascii="Arial" w:hAnsi="Arial" w:cs="Arial"/>
          <w:color w:val="auto"/>
        </w:rPr>
        <w:t xml:space="preserve"> </w:t>
      </w:r>
      <w:r w:rsidR="00001512">
        <w:rPr>
          <w:rFonts w:ascii="Arial" w:hAnsi="Arial" w:cs="Arial"/>
          <w:color w:val="auto"/>
        </w:rPr>
        <w:t>стоматолошког потрошног материјала</w:t>
      </w:r>
      <w:r>
        <w:rPr>
          <w:rFonts w:ascii="Arial" w:hAnsi="Arial" w:cs="Arial"/>
          <w:color w:val="auto"/>
        </w:rPr>
        <w:t xml:space="preserve"> за 2016.годину </w:t>
      </w:r>
      <w:r w:rsidR="00001512">
        <w:rPr>
          <w:rFonts w:ascii="Arial" w:hAnsi="Arial" w:cs="Arial"/>
          <w:color w:val="auto"/>
        </w:rPr>
        <w:t>бр.07</w:t>
      </w:r>
      <w:r>
        <w:rPr>
          <w:rFonts w:ascii="Arial" w:hAnsi="Arial" w:cs="Arial"/>
          <w:color w:val="auto"/>
        </w:rPr>
        <w:t>/2016</w:t>
      </w:r>
      <w:r w:rsidRPr="00ED2B15">
        <w:rPr>
          <w:rFonts w:ascii="Arial" w:hAnsi="Arial" w:cs="Arial"/>
          <w:color w:val="auto"/>
        </w:rPr>
        <w:t>;</w:t>
      </w:r>
    </w:p>
    <w:p w:rsidR="00C04F14" w:rsidRPr="00ED2B15" w:rsidRDefault="00C04F14" w:rsidP="00C04F14">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C04F14" w:rsidRPr="00ED2B15" w:rsidRDefault="00C04F14" w:rsidP="00C04F14">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C04F14" w:rsidRPr="00ED2B15" w:rsidRDefault="00C04F14" w:rsidP="00C04F14">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C04F14" w:rsidRPr="00ED2B15" w:rsidRDefault="00C04F14" w:rsidP="00C04F14">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C04F14" w:rsidRPr="00ED2B15" w:rsidRDefault="00C04F14" w:rsidP="00C04F14">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C04F14" w:rsidRDefault="00C04F14" w:rsidP="00C04F14">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C04F14" w:rsidRDefault="00C04F14" w:rsidP="00C04F14">
      <w:pPr>
        <w:jc w:val="both"/>
        <w:rPr>
          <w:rFonts w:ascii="Arial" w:hAnsi="Arial" w:cs="Arial"/>
        </w:rPr>
      </w:pPr>
    </w:p>
    <w:p w:rsidR="00C04F14" w:rsidRPr="00ED2B15" w:rsidRDefault="00C04F14" w:rsidP="00C04F14">
      <w:pPr>
        <w:jc w:val="both"/>
        <w:rPr>
          <w:rFonts w:ascii="Arial" w:hAnsi="Arial" w:cs="Arial"/>
        </w:rPr>
      </w:pPr>
      <w:r w:rsidRPr="00ED2B15">
        <w:rPr>
          <w:rFonts w:ascii="Arial" w:eastAsia="TimesNewRomanPSMT" w:hAnsi="Arial" w:cs="Arial"/>
          <w:bCs/>
        </w:rPr>
        <w:t>Поступак заштите права понуђача регулисан је одредбама чл. 138. - 166. ЗЈН.</w:t>
      </w:r>
    </w:p>
    <w:p w:rsidR="00C04F14" w:rsidRPr="00ED2B15" w:rsidRDefault="00C04F14" w:rsidP="00C04F14">
      <w:pPr>
        <w:jc w:val="both"/>
        <w:rPr>
          <w:rFonts w:ascii="Arial" w:hAnsi="Arial" w:cs="Arial"/>
        </w:rPr>
      </w:pPr>
    </w:p>
    <w:p w:rsidR="00C04F14" w:rsidRPr="00ED2B15" w:rsidRDefault="00C04F14" w:rsidP="00C04F14">
      <w:pPr>
        <w:jc w:val="both"/>
        <w:rPr>
          <w:rFonts w:ascii="Arial" w:hAnsi="Arial" w:cs="Arial"/>
        </w:rPr>
      </w:pPr>
    </w:p>
    <w:p w:rsidR="00C04F14" w:rsidRPr="00FA7296" w:rsidRDefault="00C04F14" w:rsidP="00C04F14">
      <w:pPr>
        <w:pStyle w:val="BodyText3"/>
        <w:spacing w:after="0"/>
        <w:jc w:val="center"/>
        <w:rPr>
          <w:color w:val="FF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D14A27" w:rsidRDefault="004A6680" w:rsidP="00D14A27">
      <w:pPr>
        <w:autoSpaceDE w:val="0"/>
        <w:autoSpaceDN w:val="0"/>
        <w:adjustRightInd w:val="0"/>
        <w:rPr>
          <w:rFonts w:ascii="Arial" w:hAnsi="Arial" w:cs="Arial"/>
          <w:b/>
          <w:bCs/>
          <w:i/>
          <w:iCs/>
          <w:color w:val="000000"/>
        </w:rPr>
      </w:pPr>
    </w:p>
    <w:p w:rsidR="00457F88" w:rsidRDefault="00457F88" w:rsidP="004A6680">
      <w:pPr>
        <w:autoSpaceDE w:val="0"/>
        <w:autoSpaceDN w:val="0"/>
        <w:adjustRightInd w:val="0"/>
        <w:jc w:val="center"/>
        <w:rPr>
          <w:rFonts w:ascii="Arial" w:hAnsi="Arial" w:cs="Arial"/>
          <w:b/>
          <w:bCs/>
          <w:i/>
          <w:iCs/>
          <w:color w:val="000000"/>
          <w:lang w:val="sr-Cyrl-CS"/>
        </w:rPr>
      </w:pPr>
    </w:p>
    <w:p w:rsidR="00457F88" w:rsidRDefault="00457F88" w:rsidP="004A6680">
      <w:pPr>
        <w:autoSpaceDE w:val="0"/>
        <w:autoSpaceDN w:val="0"/>
        <w:adjustRightInd w:val="0"/>
        <w:jc w:val="center"/>
        <w:rPr>
          <w:rFonts w:ascii="Arial" w:hAnsi="Arial" w:cs="Arial"/>
          <w:b/>
          <w:bCs/>
          <w:i/>
          <w:iCs/>
          <w:color w:val="000000"/>
          <w:lang w:val="sr-Cyrl-CS"/>
        </w:rPr>
      </w:pPr>
    </w:p>
    <w:p w:rsidR="00457F88" w:rsidRDefault="00457F88" w:rsidP="004A6680">
      <w:pPr>
        <w:autoSpaceDE w:val="0"/>
        <w:autoSpaceDN w:val="0"/>
        <w:adjustRightInd w:val="0"/>
        <w:jc w:val="center"/>
        <w:rPr>
          <w:rFonts w:ascii="Arial" w:hAnsi="Arial" w:cs="Arial"/>
          <w:b/>
          <w:bCs/>
          <w:i/>
          <w:iCs/>
          <w:color w:val="000000"/>
          <w:lang w:val="sr-Cyrl-CS"/>
        </w:rPr>
      </w:pPr>
    </w:p>
    <w:sectPr w:rsidR="00457F88" w:rsidSect="00490AB2">
      <w:headerReference w:type="default" r:id="rId9"/>
      <w:footerReference w:type="default" r:id="rId10"/>
      <w:pgSz w:w="11906" w:h="16838"/>
      <w:pgMar w:top="2106" w:right="567" w:bottom="1134" w:left="1134" w:header="357"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54A" w:rsidRDefault="00C1754A">
      <w:r>
        <w:separator/>
      </w:r>
    </w:p>
  </w:endnote>
  <w:endnote w:type="continuationSeparator" w:id="1">
    <w:p w:rsidR="00C1754A" w:rsidRDefault="00C17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F2" w:rsidRDefault="006430F2">
    <w:pPr>
      <w:pStyle w:val="Footer"/>
      <w:pBdr>
        <w:top w:val="thinThickSmallGap" w:sz="24" w:space="1" w:color="622423" w:themeColor="accent2" w:themeShade="7F"/>
      </w:pBdr>
      <w:rPr>
        <w:rFonts w:asciiTheme="majorHAnsi" w:hAnsiTheme="majorHAnsi"/>
      </w:rPr>
    </w:pPr>
    <w:r>
      <w:rPr>
        <w:rFonts w:asciiTheme="majorHAnsi" w:hAnsiTheme="majorHAnsi"/>
      </w:rPr>
      <w:t>Конкурсна документација за јавну набавку Стоматолошког потрошног материјала 7/2016</w:t>
    </w:r>
    <w:r>
      <w:rPr>
        <w:rFonts w:asciiTheme="majorHAnsi" w:hAnsiTheme="majorHAnsi"/>
      </w:rPr>
      <w:ptab w:relativeTo="margin" w:alignment="right" w:leader="none"/>
    </w:r>
    <w:r>
      <w:rPr>
        <w:rFonts w:asciiTheme="majorHAnsi" w:hAnsiTheme="majorHAnsi"/>
      </w:rPr>
      <w:t xml:space="preserve">Page </w:t>
    </w:r>
    <w:fldSimple w:instr=" PAGE   \* MERGEFORMAT ">
      <w:r w:rsidR="006A5B78" w:rsidRPr="006A5B78">
        <w:rPr>
          <w:rFonts w:asciiTheme="majorHAnsi" w:hAnsiTheme="majorHAnsi"/>
          <w:noProof/>
        </w:rPr>
        <w:t>20</w:t>
      </w:r>
    </w:fldSimple>
  </w:p>
  <w:p w:rsidR="006430F2" w:rsidRDefault="00643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54A" w:rsidRDefault="00C1754A">
      <w:r>
        <w:separator/>
      </w:r>
    </w:p>
  </w:footnote>
  <w:footnote w:type="continuationSeparator" w:id="1">
    <w:p w:rsidR="00C1754A" w:rsidRDefault="00C17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F2" w:rsidRDefault="006430F2"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singleLevel"/>
    <w:tmpl w:val="00000004"/>
    <w:name w:val="WW8Num5"/>
    <w:lvl w:ilvl="0">
      <w:start w:val="1"/>
      <w:numFmt w:val="decimal"/>
      <w:lvlText w:val="%1."/>
      <w:lvlJc w:val="left"/>
      <w:pPr>
        <w:tabs>
          <w:tab w:val="num" w:pos="540"/>
        </w:tabs>
        <w:ind w:left="54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B"/>
    <w:multiLevelType w:val="singleLevel"/>
    <w:tmpl w:val="5E3234D8"/>
    <w:lvl w:ilvl="0">
      <w:start w:val="1"/>
      <w:numFmt w:val="decimal"/>
      <w:lvlText w:val="%1)"/>
      <w:lvlJc w:val="left"/>
      <w:pPr>
        <w:tabs>
          <w:tab w:val="num" w:pos="0"/>
        </w:tabs>
        <w:ind w:left="1710" w:hanging="360"/>
      </w:pPr>
      <w:rPr>
        <w:b w:val="0"/>
      </w:rPr>
    </w:lvl>
  </w:abstractNum>
  <w:abstractNum w:abstractNumId="7">
    <w:nsid w:val="0091644D"/>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04543E37"/>
    <w:multiLevelType w:val="hybridMultilevel"/>
    <w:tmpl w:val="28C8F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144F71"/>
    <w:multiLevelType w:val="hybridMultilevel"/>
    <w:tmpl w:val="D0EC9B3A"/>
    <w:lvl w:ilvl="0" w:tplc="0409000F">
      <w:start w:val="1"/>
      <w:numFmt w:val="decimal"/>
      <w:lvlText w:val="%1."/>
      <w:lvlJc w:val="left"/>
      <w:pPr>
        <w:tabs>
          <w:tab w:val="num" w:pos="1044"/>
        </w:tabs>
        <w:ind w:left="10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FA6FD9"/>
    <w:multiLevelType w:val="hybridMultilevel"/>
    <w:tmpl w:val="7B8E9C3A"/>
    <w:lvl w:ilvl="0" w:tplc="5066C8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DC2482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3E826DA"/>
    <w:multiLevelType w:val="singleLevel"/>
    <w:tmpl w:val="5E3234D8"/>
    <w:lvl w:ilvl="0">
      <w:start w:val="1"/>
      <w:numFmt w:val="decimal"/>
      <w:lvlText w:val="%1)"/>
      <w:lvlJc w:val="left"/>
      <w:pPr>
        <w:tabs>
          <w:tab w:val="num" w:pos="-215"/>
        </w:tabs>
        <w:ind w:left="1495" w:hanging="360"/>
      </w:pPr>
      <w:rPr>
        <w:b w:val="0"/>
      </w:rPr>
    </w:lvl>
  </w:abstractNum>
  <w:abstractNum w:abstractNumId="16">
    <w:nsid w:val="2DA55A6D"/>
    <w:multiLevelType w:val="hybridMultilevel"/>
    <w:tmpl w:val="87486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F11B13"/>
    <w:multiLevelType w:val="multilevel"/>
    <w:tmpl w:val="D0EC9B3A"/>
    <w:lvl w:ilvl="0">
      <w:start w:val="1"/>
      <w:numFmt w:val="decimal"/>
      <w:lvlText w:val="%1."/>
      <w:lvlJc w:val="left"/>
      <w:pPr>
        <w:tabs>
          <w:tab w:val="num" w:pos="1044"/>
        </w:tabs>
        <w:ind w:left="10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DC0C7D"/>
    <w:multiLevelType w:val="hybridMultilevel"/>
    <w:tmpl w:val="9836B6EC"/>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387A6CF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9731EF4"/>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894026"/>
    <w:multiLevelType w:val="hybridMultilevel"/>
    <w:tmpl w:val="36C23EF8"/>
    <w:lvl w:ilvl="0" w:tplc="06680B0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45F80AF3"/>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4A8219D5"/>
    <w:multiLevelType w:val="hybridMultilevel"/>
    <w:tmpl w:val="666E1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57594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033DC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63CB36A4"/>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32">
    <w:nsid w:val="6465473C"/>
    <w:multiLevelType w:val="hybridMultilevel"/>
    <w:tmpl w:val="ABA0846C"/>
    <w:lvl w:ilvl="0" w:tplc="B338FD94">
      <w:start w:val="1"/>
      <w:numFmt w:val="decimal"/>
      <w:lvlText w:val="%1."/>
      <w:lvlJc w:val="left"/>
      <w:pPr>
        <w:tabs>
          <w:tab w:val="num" w:pos="720"/>
        </w:tabs>
        <w:ind w:left="720" w:hanging="360"/>
      </w:pPr>
      <w:rPr>
        <w:rFonts w:ascii="Arial" w:hAnsi="Arial"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A23BE8"/>
    <w:multiLevelType w:val="hybridMultilevel"/>
    <w:tmpl w:val="D4C04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097EB5"/>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5">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2A0229"/>
    <w:multiLevelType w:val="hybridMultilevel"/>
    <w:tmpl w:val="0DF26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151F2C"/>
    <w:multiLevelType w:val="hybridMultilevel"/>
    <w:tmpl w:val="67CECA58"/>
    <w:lvl w:ilvl="0" w:tplc="081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1E7760"/>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9">
    <w:nsid w:val="6DC5796E"/>
    <w:multiLevelType w:val="hybridMultilevel"/>
    <w:tmpl w:val="8DBE3E50"/>
    <w:lvl w:ilvl="0" w:tplc="8766D63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C36304"/>
    <w:multiLevelType w:val="multilevel"/>
    <w:tmpl w:val="BEA426E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FC5223D"/>
    <w:multiLevelType w:val="hybridMultilevel"/>
    <w:tmpl w:val="657CADD4"/>
    <w:lvl w:ilvl="0" w:tplc="081A000F">
      <w:start w:val="1"/>
      <w:numFmt w:val="decimal"/>
      <w:lvlText w:val="%1."/>
      <w:lvlJc w:val="left"/>
      <w:pPr>
        <w:tabs>
          <w:tab w:val="num" w:pos="816"/>
        </w:tabs>
        <w:ind w:left="81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5A439A"/>
    <w:multiLevelType w:val="hybridMultilevel"/>
    <w:tmpl w:val="3C2A9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AE90C5B"/>
    <w:multiLevelType w:val="multilevel"/>
    <w:tmpl w:val="503447E0"/>
    <w:lvl w:ilvl="0">
      <w:start w:val="2"/>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45">
    <w:nsid w:val="7C617A87"/>
    <w:multiLevelType w:val="hybridMultilevel"/>
    <w:tmpl w:val="F81871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8"/>
  </w:num>
  <w:num w:numId="4">
    <w:abstractNumId w:val="29"/>
  </w:num>
  <w:num w:numId="5">
    <w:abstractNumId w:val="22"/>
  </w:num>
  <w:num w:numId="6">
    <w:abstractNumId w:val="30"/>
  </w:num>
  <w:num w:numId="7">
    <w:abstractNumId w:val="38"/>
  </w:num>
  <w:num w:numId="8">
    <w:abstractNumId w:val="7"/>
  </w:num>
  <w:num w:numId="9">
    <w:abstractNumId w:val="19"/>
  </w:num>
  <w:num w:numId="10">
    <w:abstractNumId w:val="27"/>
  </w:num>
  <w:num w:numId="11">
    <w:abstractNumId w:val="14"/>
  </w:num>
  <w:num w:numId="12">
    <w:abstractNumId w:val="21"/>
  </w:num>
  <w:num w:numId="13">
    <w:abstractNumId w:val="24"/>
  </w:num>
  <w:num w:numId="14">
    <w:abstractNumId w:val="34"/>
  </w:num>
  <w:num w:numId="15">
    <w:abstractNumId w:val="13"/>
  </w:num>
  <w:num w:numId="16">
    <w:abstractNumId w:val="20"/>
  </w:num>
  <w:num w:numId="17">
    <w:abstractNumId w:val="43"/>
  </w:num>
  <w:num w:numId="18">
    <w:abstractNumId w:val="39"/>
  </w:num>
  <w:num w:numId="19">
    <w:abstractNumId w:val="37"/>
  </w:num>
  <w:num w:numId="20">
    <w:abstractNumId w:val="44"/>
  </w:num>
  <w:num w:numId="21">
    <w:abstractNumId w:val="0"/>
  </w:num>
  <w:num w:numId="22">
    <w:abstractNumId w:val="1"/>
  </w:num>
  <w:num w:numId="23">
    <w:abstractNumId w:val="6"/>
  </w:num>
  <w:num w:numId="24">
    <w:abstractNumId w:val="4"/>
  </w:num>
  <w:num w:numId="25">
    <w:abstractNumId w:val="15"/>
  </w:num>
  <w:num w:numId="26">
    <w:abstractNumId w:val="23"/>
  </w:num>
  <w:num w:numId="27">
    <w:abstractNumId w:val="40"/>
  </w:num>
  <w:num w:numId="28">
    <w:abstractNumId w:val="42"/>
  </w:num>
  <w:num w:numId="29">
    <w:abstractNumId w:val="32"/>
  </w:num>
  <w:num w:numId="30">
    <w:abstractNumId w:val="41"/>
  </w:num>
  <w:num w:numId="31">
    <w:abstractNumId w:val="18"/>
  </w:num>
  <w:num w:numId="32">
    <w:abstractNumId w:val="12"/>
  </w:num>
  <w:num w:numId="33">
    <w:abstractNumId w:val="3"/>
  </w:num>
  <w:num w:numId="34">
    <w:abstractNumId w:val="16"/>
  </w:num>
  <w:num w:numId="35">
    <w:abstractNumId w:val="8"/>
  </w:num>
  <w:num w:numId="36">
    <w:abstractNumId w:val="26"/>
  </w:num>
  <w:num w:numId="37">
    <w:abstractNumId w:val="36"/>
  </w:num>
  <w:num w:numId="38">
    <w:abstractNumId w:val="33"/>
  </w:num>
  <w:num w:numId="39">
    <w:abstractNumId w:val="11"/>
  </w:num>
  <w:num w:numId="40">
    <w:abstractNumId w:val="17"/>
  </w:num>
  <w:num w:numId="41">
    <w:abstractNumId w:val="35"/>
  </w:num>
  <w:num w:numId="42">
    <w:abstractNumId w:val="25"/>
  </w:num>
  <w:num w:numId="43">
    <w:abstractNumId w:val="9"/>
  </w:num>
  <w:num w:numId="44">
    <w:abstractNumId w:val="45"/>
  </w:num>
  <w:num w:numId="45">
    <w:abstractNumId w:val="10"/>
  </w:num>
  <w:num w:numId="46">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76802"/>
  </w:hdrShapeDefaults>
  <w:footnotePr>
    <w:footnote w:id="0"/>
    <w:footnote w:id="1"/>
  </w:footnotePr>
  <w:endnotePr>
    <w:endnote w:id="0"/>
    <w:endnote w:id="1"/>
  </w:endnotePr>
  <w:compat/>
  <w:rsids>
    <w:rsidRoot w:val="00943C98"/>
    <w:rsid w:val="00000030"/>
    <w:rsid w:val="00001512"/>
    <w:rsid w:val="00001E83"/>
    <w:rsid w:val="00004AE2"/>
    <w:rsid w:val="000116EC"/>
    <w:rsid w:val="000443A5"/>
    <w:rsid w:val="0005150D"/>
    <w:rsid w:val="00054AB8"/>
    <w:rsid w:val="00060E73"/>
    <w:rsid w:val="00063A10"/>
    <w:rsid w:val="000657CD"/>
    <w:rsid w:val="000667F9"/>
    <w:rsid w:val="000853FB"/>
    <w:rsid w:val="000910C2"/>
    <w:rsid w:val="000A78C4"/>
    <w:rsid w:val="000B34B7"/>
    <w:rsid w:val="000C2655"/>
    <w:rsid w:val="000D0F52"/>
    <w:rsid w:val="000D4A77"/>
    <w:rsid w:val="000D7333"/>
    <w:rsid w:val="000E22F2"/>
    <w:rsid w:val="000E4459"/>
    <w:rsid w:val="000F41F5"/>
    <w:rsid w:val="00107DE0"/>
    <w:rsid w:val="00117B9C"/>
    <w:rsid w:val="001218EA"/>
    <w:rsid w:val="001428A8"/>
    <w:rsid w:val="0014439D"/>
    <w:rsid w:val="00146832"/>
    <w:rsid w:val="00146B6E"/>
    <w:rsid w:val="00146F6E"/>
    <w:rsid w:val="001548E8"/>
    <w:rsid w:val="00156891"/>
    <w:rsid w:val="00157DB2"/>
    <w:rsid w:val="00161DF3"/>
    <w:rsid w:val="00176874"/>
    <w:rsid w:val="001779B1"/>
    <w:rsid w:val="00180F83"/>
    <w:rsid w:val="0018552E"/>
    <w:rsid w:val="00185B2D"/>
    <w:rsid w:val="00186E08"/>
    <w:rsid w:val="001924F5"/>
    <w:rsid w:val="00196F30"/>
    <w:rsid w:val="001A33D5"/>
    <w:rsid w:val="001A580A"/>
    <w:rsid w:val="001B4C41"/>
    <w:rsid w:val="001C1885"/>
    <w:rsid w:val="001C1E31"/>
    <w:rsid w:val="001C573F"/>
    <w:rsid w:val="001C7EAC"/>
    <w:rsid w:val="001D47BA"/>
    <w:rsid w:val="001E1D98"/>
    <w:rsid w:val="001F4A02"/>
    <w:rsid w:val="001F5CB2"/>
    <w:rsid w:val="001F6DA7"/>
    <w:rsid w:val="0020266E"/>
    <w:rsid w:val="002160DB"/>
    <w:rsid w:val="002216EC"/>
    <w:rsid w:val="00222FE5"/>
    <w:rsid w:val="002243D0"/>
    <w:rsid w:val="00230FF4"/>
    <w:rsid w:val="002515B3"/>
    <w:rsid w:val="00253AEE"/>
    <w:rsid w:val="0025603B"/>
    <w:rsid w:val="00257B9A"/>
    <w:rsid w:val="00260933"/>
    <w:rsid w:val="00260DED"/>
    <w:rsid w:val="0026640C"/>
    <w:rsid w:val="00274911"/>
    <w:rsid w:val="00276D7A"/>
    <w:rsid w:val="00277AA4"/>
    <w:rsid w:val="00281ADA"/>
    <w:rsid w:val="00296EEA"/>
    <w:rsid w:val="002A1295"/>
    <w:rsid w:val="002A2B5D"/>
    <w:rsid w:val="002C4DC8"/>
    <w:rsid w:val="002D7AE8"/>
    <w:rsid w:val="002E10AA"/>
    <w:rsid w:val="002E29FB"/>
    <w:rsid w:val="002E2CB5"/>
    <w:rsid w:val="002E39B2"/>
    <w:rsid w:val="002E4270"/>
    <w:rsid w:val="002F05DC"/>
    <w:rsid w:val="00303785"/>
    <w:rsid w:val="00306191"/>
    <w:rsid w:val="00306C85"/>
    <w:rsid w:val="00307781"/>
    <w:rsid w:val="00316BA8"/>
    <w:rsid w:val="00321559"/>
    <w:rsid w:val="0032492C"/>
    <w:rsid w:val="00337000"/>
    <w:rsid w:val="00340A69"/>
    <w:rsid w:val="003411BE"/>
    <w:rsid w:val="0034400C"/>
    <w:rsid w:val="00351C80"/>
    <w:rsid w:val="0036004A"/>
    <w:rsid w:val="00380D62"/>
    <w:rsid w:val="003A55D8"/>
    <w:rsid w:val="003A6D2B"/>
    <w:rsid w:val="003B42F5"/>
    <w:rsid w:val="003C71C9"/>
    <w:rsid w:val="003D286B"/>
    <w:rsid w:val="003F103B"/>
    <w:rsid w:val="003F14DB"/>
    <w:rsid w:val="003F27D1"/>
    <w:rsid w:val="00404D28"/>
    <w:rsid w:val="004051D3"/>
    <w:rsid w:val="00410295"/>
    <w:rsid w:val="00410880"/>
    <w:rsid w:val="004137A4"/>
    <w:rsid w:val="004324B1"/>
    <w:rsid w:val="00436A19"/>
    <w:rsid w:val="0044551C"/>
    <w:rsid w:val="00451A28"/>
    <w:rsid w:val="00454960"/>
    <w:rsid w:val="00457F88"/>
    <w:rsid w:val="00464839"/>
    <w:rsid w:val="00465453"/>
    <w:rsid w:val="00471AEC"/>
    <w:rsid w:val="00472E09"/>
    <w:rsid w:val="004748E1"/>
    <w:rsid w:val="0047605F"/>
    <w:rsid w:val="004762ED"/>
    <w:rsid w:val="00490AB2"/>
    <w:rsid w:val="0049265E"/>
    <w:rsid w:val="00492FD0"/>
    <w:rsid w:val="004A1BC2"/>
    <w:rsid w:val="004A6680"/>
    <w:rsid w:val="004A6AC5"/>
    <w:rsid w:val="004B4D32"/>
    <w:rsid w:val="004C6541"/>
    <w:rsid w:val="004C7639"/>
    <w:rsid w:val="004D2FB0"/>
    <w:rsid w:val="004E0D36"/>
    <w:rsid w:val="004E600E"/>
    <w:rsid w:val="004F0C30"/>
    <w:rsid w:val="004F7DE3"/>
    <w:rsid w:val="00500D97"/>
    <w:rsid w:val="0050147C"/>
    <w:rsid w:val="005077A3"/>
    <w:rsid w:val="00511103"/>
    <w:rsid w:val="00515D15"/>
    <w:rsid w:val="00536C96"/>
    <w:rsid w:val="00561A49"/>
    <w:rsid w:val="005704DB"/>
    <w:rsid w:val="00571514"/>
    <w:rsid w:val="00575C80"/>
    <w:rsid w:val="00590C1C"/>
    <w:rsid w:val="005B05A0"/>
    <w:rsid w:val="005B218D"/>
    <w:rsid w:val="005B3FB1"/>
    <w:rsid w:val="005C1553"/>
    <w:rsid w:val="005E11A3"/>
    <w:rsid w:val="005F3C25"/>
    <w:rsid w:val="005F5763"/>
    <w:rsid w:val="0060557D"/>
    <w:rsid w:val="00612060"/>
    <w:rsid w:val="00612BA0"/>
    <w:rsid w:val="00614B27"/>
    <w:rsid w:val="00631C5B"/>
    <w:rsid w:val="00633CB8"/>
    <w:rsid w:val="006411E5"/>
    <w:rsid w:val="006430F2"/>
    <w:rsid w:val="00643548"/>
    <w:rsid w:val="00643B01"/>
    <w:rsid w:val="00654A7A"/>
    <w:rsid w:val="006640C0"/>
    <w:rsid w:val="00664160"/>
    <w:rsid w:val="00672BE6"/>
    <w:rsid w:val="00677ED1"/>
    <w:rsid w:val="006811B6"/>
    <w:rsid w:val="00684B1B"/>
    <w:rsid w:val="006960C5"/>
    <w:rsid w:val="00697E68"/>
    <w:rsid w:val="006A5B78"/>
    <w:rsid w:val="006B3D7B"/>
    <w:rsid w:val="006B5600"/>
    <w:rsid w:val="006B59F9"/>
    <w:rsid w:val="006B6025"/>
    <w:rsid w:val="006D2578"/>
    <w:rsid w:val="006F290D"/>
    <w:rsid w:val="006F3FFD"/>
    <w:rsid w:val="006F6E74"/>
    <w:rsid w:val="006F7EFE"/>
    <w:rsid w:val="00701E71"/>
    <w:rsid w:val="007046EC"/>
    <w:rsid w:val="00707830"/>
    <w:rsid w:val="0071043F"/>
    <w:rsid w:val="007110B3"/>
    <w:rsid w:val="00717C29"/>
    <w:rsid w:val="00721A27"/>
    <w:rsid w:val="0072225C"/>
    <w:rsid w:val="0072566F"/>
    <w:rsid w:val="007265D0"/>
    <w:rsid w:val="007527C9"/>
    <w:rsid w:val="00754B7D"/>
    <w:rsid w:val="00755A7E"/>
    <w:rsid w:val="00756F80"/>
    <w:rsid w:val="007577D4"/>
    <w:rsid w:val="00761EAD"/>
    <w:rsid w:val="007648DF"/>
    <w:rsid w:val="00781157"/>
    <w:rsid w:val="0078326F"/>
    <w:rsid w:val="0079116A"/>
    <w:rsid w:val="00792F4C"/>
    <w:rsid w:val="007A666B"/>
    <w:rsid w:val="007B4ADF"/>
    <w:rsid w:val="007B5947"/>
    <w:rsid w:val="007B772C"/>
    <w:rsid w:val="007B77E5"/>
    <w:rsid w:val="007C041C"/>
    <w:rsid w:val="007C5C1C"/>
    <w:rsid w:val="007D34ED"/>
    <w:rsid w:val="007D4DB5"/>
    <w:rsid w:val="007E2E7F"/>
    <w:rsid w:val="007F4617"/>
    <w:rsid w:val="00802477"/>
    <w:rsid w:val="0080400E"/>
    <w:rsid w:val="008055CF"/>
    <w:rsid w:val="00823FFD"/>
    <w:rsid w:val="00827756"/>
    <w:rsid w:val="00843DA3"/>
    <w:rsid w:val="0085567D"/>
    <w:rsid w:val="00855B86"/>
    <w:rsid w:val="00870DCB"/>
    <w:rsid w:val="00876E19"/>
    <w:rsid w:val="00877283"/>
    <w:rsid w:val="0088698D"/>
    <w:rsid w:val="00897D5A"/>
    <w:rsid w:val="008B1E90"/>
    <w:rsid w:val="008C6DCC"/>
    <w:rsid w:val="008E1A95"/>
    <w:rsid w:val="008E58AB"/>
    <w:rsid w:val="008F1139"/>
    <w:rsid w:val="008F6116"/>
    <w:rsid w:val="009228ED"/>
    <w:rsid w:val="00927DC0"/>
    <w:rsid w:val="00934F7E"/>
    <w:rsid w:val="00943C98"/>
    <w:rsid w:val="0094634B"/>
    <w:rsid w:val="0095264A"/>
    <w:rsid w:val="00957050"/>
    <w:rsid w:val="00975933"/>
    <w:rsid w:val="00981820"/>
    <w:rsid w:val="009823D2"/>
    <w:rsid w:val="009870EF"/>
    <w:rsid w:val="00987393"/>
    <w:rsid w:val="009907E4"/>
    <w:rsid w:val="00993CA6"/>
    <w:rsid w:val="00996D37"/>
    <w:rsid w:val="009A6CB2"/>
    <w:rsid w:val="009B1F58"/>
    <w:rsid w:val="009B3018"/>
    <w:rsid w:val="009B3951"/>
    <w:rsid w:val="009B62E8"/>
    <w:rsid w:val="009B7BB4"/>
    <w:rsid w:val="009C6E2F"/>
    <w:rsid w:val="009D3049"/>
    <w:rsid w:val="009D4B78"/>
    <w:rsid w:val="009E7EE5"/>
    <w:rsid w:val="009F5E70"/>
    <w:rsid w:val="00A01E7D"/>
    <w:rsid w:val="00A13819"/>
    <w:rsid w:val="00A15720"/>
    <w:rsid w:val="00A20F57"/>
    <w:rsid w:val="00A242F2"/>
    <w:rsid w:val="00A26271"/>
    <w:rsid w:val="00A47A26"/>
    <w:rsid w:val="00A5048C"/>
    <w:rsid w:val="00A543CE"/>
    <w:rsid w:val="00A669AE"/>
    <w:rsid w:val="00A6745B"/>
    <w:rsid w:val="00AA14F8"/>
    <w:rsid w:val="00AA4BF8"/>
    <w:rsid w:val="00AA6455"/>
    <w:rsid w:val="00AA780A"/>
    <w:rsid w:val="00AB2FEF"/>
    <w:rsid w:val="00AB4A36"/>
    <w:rsid w:val="00AB5EFF"/>
    <w:rsid w:val="00AC19D3"/>
    <w:rsid w:val="00AC4C9B"/>
    <w:rsid w:val="00AD24CE"/>
    <w:rsid w:val="00AD31EA"/>
    <w:rsid w:val="00AD6163"/>
    <w:rsid w:val="00AD6D45"/>
    <w:rsid w:val="00AF416A"/>
    <w:rsid w:val="00AF49E1"/>
    <w:rsid w:val="00B06C79"/>
    <w:rsid w:val="00B136CD"/>
    <w:rsid w:val="00B170A7"/>
    <w:rsid w:val="00B17377"/>
    <w:rsid w:val="00B24E78"/>
    <w:rsid w:val="00B25432"/>
    <w:rsid w:val="00B26EBE"/>
    <w:rsid w:val="00B32126"/>
    <w:rsid w:val="00B453C4"/>
    <w:rsid w:val="00B45542"/>
    <w:rsid w:val="00B4757D"/>
    <w:rsid w:val="00B55170"/>
    <w:rsid w:val="00B61561"/>
    <w:rsid w:val="00B618F7"/>
    <w:rsid w:val="00B67C30"/>
    <w:rsid w:val="00B76C1F"/>
    <w:rsid w:val="00B83D45"/>
    <w:rsid w:val="00B8463A"/>
    <w:rsid w:val="00B85CF8"/>
    <w:rsid w:val="00B90614"/>
    <w:rsid w:val="00B91D83"/>
    <w:rsid w:val="00BA6178"/>
    <w:rsid w:val="00BA69DF"/>
    <w:rsid w:val="00BB146F"/>
    <w:rsid w:val="00BB1ACB"/>
    <w:rsid w:val="00BB4F0C"/>
    <w:rsid w:val="00BC65E5"/>
    <w:rsid w:val="00BD1A7D"/>
    <w:rsid w:val="00BF1D39"/>
    <w:rsid w:val="00BF3E7B"/>
    <w:rsid w:val="00C04F14"/>
    <w:rsid w:val="00C1754A"/>
    <w:rsid w:val="00C20118"/>
    <w:rsid w:val="00C23A3F"/>
    <w:rsid w:val="00C262B5"/>
    <w:rsid w:val="00C32A98"/>
    <w:rsid w:val="00C357B6"/>
    <w:rsid w:val="00C51286"/>
    <w:rsid w:val="00C51DF4"/>
    <w:rsid w:val="00C611F4"/>
    <w:rsid w:val="00C6485A"/>
    <w:rsid w:val="00C65F6C"/>
    <w:rsid w:val="00C679D0"/>
    <w:rsid w:val="00C70945"/>
    <w:rsid w:val="00C83FDF"/>
    <w:rsid w:val="00C966F9"/>
    <w:rsid w:val="00CA427F"/>
    <w:rsid w:val="00CA43B3"/>
    <w:rsid w:val="00CA5665"/>
    <w:rsid w:val="00CB7AD1"/>
    <w:rsid w:val="00CC6A36"/>
    <w:rsid w:val="00CD2091"/>
    <w:rsid w:val="00CD5B4F"/>
    <w:rsid w:val="00CE3036"/>
    <w:rsid w:val="00CE4748"/>
    <w:rsid w:val="00CF211E"/>
    <w:rsid w:val="00CF2E60"/>
    <w:rsid w:val="00CF4E20"/>
    <w:rsid w:val="00CF7583"/>
    <w:rsid w:val="00D11720"/>
    <w:rsid w:val="00D14A27"/>
    <w:rsid w:val="00D245D4"/>
    <w:rsid w:val="00D33FEB"/>
    <w:rsid w:val="00D45FFD"/>
    <w:rsid w:val="00D46E2C"/>
    <w:rsid w:val="00D5223A"/>
    <w:rsid w:val="00D614DC"/>
    <w:rsid w:val="00D617B3"/>
    <w:rsid w:val="00D63257"/>
    <w:rsid w:val="00D82EE6"/>
    <w:rsid w:val="00D8554F"/>
    <w:rsid w:val="00D87F9B"/>
    <w:rsid w:val="00D9226C"/>
    <w:rsid w:val="00D936F3"/>
    <w:rsid w:val="00D95E9D"/>
    <w:rsid w:val="00D96A1A"/>
    <w:rsid w:val="00DA299C"/>
    <w:rsid w:val="00DA4E2E"/>
    <w:rsid w:val="00DB3762"/>
    <w:rsid w:val="00DB4972"/>
    <w:rsid w:val="00DB4A28"/>
    <w:rsid w:val="00DE2879"/>
    <w:rsid w:val="00DF05B2"/>
    <w:rsid w:val="00DF0ED3"/>
    <w:rsid w:val="00DF1275"/>
    <w:rsid w:val="00DF746D"/>
    <w:rsid w:val="00E01C28"/>
    <w:rsid w:val="00E14235"/>
    <w:rsid w:val="00E1587F"/>
    <w:rsid w:val="00E247F4"/>
    <w:rsid w:val="00E24F49"/>
    <w:rsid w:val="00E24FA2"/>
    <w:rsid w:val="00E31900"/>
    <w:rsid w:val="00E326C5"/>
    <w:rsid w:val="00E3664D"/>
    <w:rsid w:val="00E41595"/>
    <w:rsid w:val="00E443B8"/>
    <w:rsid w:val="00E553D9"/>
    <w:rsid w:val="00E62F87"/>
    <w:rsid w:val="00E675F7"/>
    <w:rsid w:val="00E71000"/>
    <w:rsid w:val="00E76158"/>
    <w:rsid w:val="00E7704C"/>
    <w:rsid w:val="00E8515B"/>
    <w:rsid w:val="00E90D7B"/>
    <w:rsid w:val="00E95B7D"/>
    <w:rsid w:val="00EA446B"/>
    <w:rsid w:val="00EB2634"/>
    <w:rsid w:val="00EB3FA1"/>
    <w:rsid w:val="00EB407E"/>
    <w:rsid w:val="00EB4E80"/>
    <w:rsid w:val="00EB6337"/>
    <w:rsid w:val="00EC5E22"/>
    <w:rsid w:val="00ED001F"/>
    <w:rsid w:val="00ED1BCB"/>
    <w:rsid w:val="00EE7A9B"/>
    <w:rsid w:val="00EF67FE"/>
    <w:rsid w:val="00F00036"/>
    <w:rsid w:val="00F02012"/>
    <w:rsid w:val="00F0651C"/>
    <w:rsid w:val="00F07F94"/>
    <w:rsid w:val="00F13891"/>
    <w:rsid w:val="00F16643"/>
    <w:rsid w:val="00F16A48"/>
    <w:rsid w:val="00F16C34"/>
    <w:rsid w:val="00F24030"/>
    <w:rsid w:val="00F2453F"/>
    <w:rsid w:val="00F31068"/>
    <w:rsid w:val="00F51A15"/>
    <w:rsid w:val="00F552EC"/>
    <w:rsid w:val="00F559CD"/>
    <w:rsid w:val="00F70949"/>
    <w:rsid w:val="00F70E53"/>
    <w:rsid w:val="00F737CF"/>
    <w:rsid w:val="00F7710D"/>
    <w:rsid w:val="00F83CCE"/>
    <w:rsid w:val="00F86A26"/>
    <w:rsid w:val="00F96CE3"/>
    <w:rsid w:val="00FA2CE3"/>
    <w:rsid w:val="00FA473A"/>
    <w:rsid w:val="00FB2991"/>
    <w:rsid w:val="00FC0995"/>
    <w:rsid w:val="00FC09AC"/>
    <w:rsid w:val="00FD1E09"/>
    <w:rsid w:val="00FD3362"/>
    <w:rsid w:val="00FD6661"/>
    <w:rsid w:val="00FE2714"/>
    <w:rsid w:val="00FF098F"/>
    <w:rsid w:val="00FF237D"/>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uiPriority w:val="99"/>
    <w:rsid w:val="00943C98"/>
    <w:pPr>
      <w:tabs>
        <w:tab w:val="center" w:pos="4535"/>
        <w:tab w:val="right" w:pos="9071"/>
      </w:tabs>
    </w:pPr>
  </w:style>
  <w:style w:type="table" w:styleId="TableGrid">
    <w:name w:val="Table Grid"/>
    <w:basedOn w:val="TableNormal"/>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uiPriority w:val="99"/>
    <w:rsid w:val="00490AB2"/>
    <w:rPr>
      <w:sz w:val="24"/>
      <w:szCs w:val="24"/>
    </w:rPr>
  </w:style>
  <w:style w:type="character" w:styleId="Strong">
    <w:name w:val="Strong"/>
    <w:uiPriority w:val="22"/>
    <w:qFormat/>
    <w:rsid w:val="00C04F14"/>
    <w:rPr>
      <w:b/>
      <w:bCs/>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A6C0-4F6B-44C5-85D3-2C9CBFAC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7643</Words>
  <Characters>43568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51109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7</cp:revision>
  <cp:lastPrinted>2015-12-22T07:20:00Z</cp:lastPrinted>
  <dcterms:created xsi:type="dcterms:W3CDTF">2016-08-31T11:24:00Z</dcterms:created>
  <dcterms:modified xsi:type="dcterms:W3CDTF">2016-09-01T06:59:00Z</dcterms:modified>
</cp:coreProperties>
</file>